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7865" w:rsidRPr="00275BB5" w:rsidRDefault="00EA64E9" w:rsidP="006E511F">
      <w:pPr>
        <w:pStyle w:val="Heading2"/>
        <w:ind w:firstLine="1080"/>
      </w:pPr>
      <w:r>
        <w:rPr>
          <w:noProof/>
        </w:rPr>
        <mc:AlternateContent>
          <mc:Choice Requires="wps">
            <w:drawing>
              <wp:anchor distT="0" distB="0" distL="114300" distR="114300" simplePos="0" relativeHeight="251657216" behindDoc="0" locked="0" layoutInCell="1" allowOverlap="1" wp14:anchorId="313FEDE2" wp14:editId="7C95B344">
                <wp:simplePos x="0" y="0"/>
                <wp:positionH relativeFrom="page">
                  <wp:posOffset>685800</wp:posOffset>
                </wp:positionH>
                <wp:positionV relativeFrom="page">
                  <wp:posOffset>114300</wp:posOffset>
                </wp:positionV>
                <wp:extent cx="1371600" cy="405765"/>
                <wp:effectExtent l="0" t="0" r="0" b="133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9DF" w:rsidRDefault="00EA64E9" w:rsidP="006E511F">
                            <w:pPr>
                              <w:ind w:firstLine="180"/>
                            </w:pPr>
                            <w:r>
                              <w:rPr>
                                <w:noProof/>
                                <w:color w:val="1F497D"/>
                                <w:sz w:val="22"/>
                                <w:szCs w:val="22"/>
                              </w:rPr>
                              <w:drawing>
                                <wp:inline distT="0" distB="0" distL="0" distR="0" wp14:anchorId="34903FAD" wp14:editId="1CE7B24F">
                                  <wp:extent cx="914400" cy="242539"/>
                                  <wp:effectExtent l="0" t="0" r="0" b="5715"/>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objec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242539"/>
                                          </a:xfrm>
                                          <a:prstGeom prst="rect">
                                            <a:avLst/>
                                          </a:prstGeom>
                                          <a:noFill/>
                                          <a:ln>
                                            <a:noFill/>
                                          </a:ln>
                                        </pic:spPr>
                                      </pic:pic>
                                    </a:graphicData>
                                  </a:graphic>
                                </wp:inline>
                              </w:drawing>
                            </w:r>
                            <w:r>
                              <w:rPr>
                                <w:noProof/>
                                <w:sz w:val="18"/>
                                <w:szCs w:val="18"/>
                              </w:rPr>
                              <w:drawing>
                                <wp:inline distT="0" distB="0" distL="0" distR="0" wp14:anchorId="5DD3AFFC" wp14:editId="1D13407F">
                                  <wp:extent cx="341603" cy="316371"/>
                                  <wp:effectExtent l="0" t="0" r="190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EP Logo.jpg"/>
                                          <pic:cNvPicPr/>
                                        </pic:nvPicPr>
                                        <pic:blipFill>
                                          <a:blip r:embed="rId10">
                                            <a:extLst>
                                              <a:ext uri="{28A0092B-C50C-407E-A947-70E740481C1C}">
                                                <a14:useLocalDpi xmlns:a14="http://schemas.microsoft.com/office/drawing/2010/main" val="0"/>
                                              </a:ext>
                                            </a:extLst>
                                          </a:blip>
                                          <a:stretch>
                                            <a:fillRect/>
                                          </a:stretch>
                                        </pic:blipFill>
                                        <pic:spPr>
                                          <a:xfrm>
                                            <a:off x="0" y="0"/>
                                            <a:ext cx="342791" cy="317472"/>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FEDE2" id="_x0000_t202" coordsize="21600,21600" o:spt="202" path="m,l,21600r21600,l21600,xe">
                <v:stroke joinstyle="miter"/>
                <v:path gradientshapeok="t" o:connecttype="rect"/>
              </v:shapetype>
              <v:shape id="Text Box 10" o:spid="_x0000_s1026" type="#_x0000_t202" style="position:absolute;left:0;text-align:left;margin-left:54pt;margin-top:9pt;width:108pt;height:3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" filled="f" stroked="f">
                <v:textbox inset="0,0,0,0">
                  <w:txbxContent>
                    <w:p w:rsidR="00B579DF" w:rsidRDefault="00EA64E9" w:rsidP="006E511F">
                      <w:pPr>
                        <w:ind w:firstLine="180"/>
                      </w:pPr>
                      <w:r>
                        <w:rPr>
                          <w:noProof/>
                          <w:color w:val="1F497D"/>
                          <w:sz w:val="22"/>
                          <w:szCs w:val="22"/>
                        </w:rPr>
                        <w:drawing>
                          <wp:inline distT="0" distB="0" distL="0" distR="0" wp14:anchorId="34903FAD" wp14:editId="1CE7B24F">
                            <wp:extent cx="914400" cy="242539"/>
                            <wp:effectExtent l="0" t="0" r="0" b="5715"/>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objec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242539"/>
                                    </a:xfrm>
                                    <a:prstGeom prst="rect">
                                      <a:avLst/>
                                    </a:prstGeom>
                                    <a:noFill/>
                                    <a:ln>
                                      <a:noFill/>
                                    </a:ln>
                                  </pic:spPr>
                                </pic:pic>
                              </a:graphicData>
                            </a:graphic>
                          </wp:inline>
                        </w:drawing>
                      </w:r>
                      <w:r>
                        <w:rPr>
                          <w:noProof/>
                          <w:sz w:val="18"/>
                          <w:szCs w:val="18"/>
                        </w:rPr>
                        <w:drawing>
                          <wp:inline distT="0" distB="0" distL="0" distR="0" wp14:anchorId="5DD3AFFC" wp14:editId="1D13407F">
                            <wp:extent cx="341603" cy="316371"/>
                            <wp:effectExtent l="0" t="0" r="190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EP Logo.jpg"/>
                                    <pic:cNvPicPr/>
                                  </pic:nvPicPr>
                                  <pic:blipFill>
                                    <a:blip r:embed="rId10">
                                      <a:extLst>
                                        <a:ext uri="{28A0092B-C50C-407E-A947-70E740481C1C}">
                                          <a14:useLocalDpi xmlns:a14="http://schemas.microsoft.com/office/drawing/2010/main" val="0"/>
                                        </a:ext>
                                      </a:extLst>
                                    </a:blip>
                                    <a:stretch>
                                      <a:fillRect/>
                                    </a:stretch>
                                  </pic:blipFill>
                                  <pic:spPr>
                                    <a:xfrm>
                                      <a:off x="0" y="0"/>
                                      <a:ext cx="342791" cy="317472"/>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25AA85A3" wp14:editId="19D5919D">
                <wp:simplePos x="0" y="0"/>
                <wp:positionH relativeFrom="page">
                  <wp:posOffset>4244975</wp:posOffset>
                </wp:positionH>
                <wp:positionV relativeFrom="page">
                  <wp:posOffset>118745</wp:posOffset>
                </wp:positionV>
                <wp:extent cx="2743200" cy="685800"/>
                <wp:effectExtent l="0" t="4445" r="317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9DF" w:rsidRPr="001136FA" w:rsidRDefault="00220F6D" w:rsidP="00220F6D">
                            <w:pPr>
                              <w:pStyle w:val="Heading1"/>
                              <w:ind w:right="60"/>
                              <w:jc w:val="left"/>
                              <w:rPr>
                                <w:sz w:val="32"/>
                                <w:szCs w:val="32"/>
                              </w:rPr>
                            </w:pPr>
                            <w:r w:rsidRPr="001136FA">
                              <w:rPr>
                                <w:sz w:val="32"/>
                                <w:szCs w:val="32"/>
                              </w:rPr>
                              <w:t>DEPARTMENT OF EMPLOYMENT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A85A3" id="Text Box 11" o:spid="_x0000_s1027" type="#_x0000_t202" style="position:absolute;left:0;text-align:left;margin-left:334.25pt;margin-top:9.35pt;width:3in;height: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" filled="f" stroked="f">
                <v:textbox>
                  <w:txbxContent>
                    <w:p w:rsidR="00B579DF" w:rsidRPr="001136FA" w:rsidRDefault="00220F6D" w:rsidP="00220F6D">
                      <w:pPr>
                        <w:pStyle w:val="Heading1"/>
                        <w:ind w:right="60"/>
                        <w:jc w:val="left"/>
                        <w:rPr>
                          <w:sz w:val="32"/>
                          <w:szCs w:val="32"/>
                        </w:rPr>
                      </w:pPr>
                      <w:r w:rsidRPr="001136FA">
                        <w:rPr>
                          <w:sz w:val="32"/>
                          <w:szCs w:val="32"/>
                        </w:rPr>
                        <w:t>DEPARTMENT OF EMPLOYMENT SERVICES</w:t>
                      </w:r>
                    </w:p>
                  </w:txbxContent>
                </v:textbox>
                <w10:wrap anchorx="page" anchory="page"/>
              </v:shape>
            </w:pict>
          </mc:Fallback>
        </mc:AlternateContent>
      </w:r>
      <w:r w:rsidR="00220F6D">
        <w:t>SCSEP HOST AGENCY</w:t>
      </w:r>
      <w:r w:rsidR="00120C95" w:rsidRPr="00275BB5">
        <w:t xml:space="preserve"> Application </w:t>
      </w:r>
    </w:p>
    <w:tbl>
      <w:tblPr>
        <w:tblW w:w="10314" w:type="dxa"/>
        <w:jc w:val="center"/>
        <w:tblLayout w:type="fixed"/>
        <w:tblLook w:val="0000" w:firstRow="0" w:lastRow="0" w:firstColumn="0" w:lastColumn="0" w:noHBand="0" w:noVBand="0"/>
      </w:tblPr>
      <w:tblGrid>
        <w:gridCol w:w="1264"/>
        <w:gridCol w:w="176"/>
        <w:gridCol w:w="1174"/>
        <w:gridCol w:w="1706"/>
        <w:gridCol w:w="1800"/>
        <w:gridCol w:w="94"/>
        <w:gridCol w:w="1791"/>
        <w:gridCol w:w="720"/>
        <w:gridCol w:w="1589"/>
      </w:tblGrid>
      <w:tr w:rsidR="00A35524" w:rsidRPr="001136FA">
        <w:trPr>
          <w:trHeight w:hRule="exact" w:val="288"/>
          <w:jc w:val="center"/>
        </w:trPr>
        <w:tc>
          <w:tcPr>
            <w:tcW w:w="10314" w:type="dxa"/>
            <w:gridSpan w:val="9"/>
            <w:shd w:val="clear" w:color="auto" w:fill="000000"/>
            <w:vAlign w:val="center"/>
          </w:tcPr>
          <w:p w:rsidR="00A35524" w:rsidRPr="001136FA" w:rsidRDefault="00220F6D" w:rsidP="00D6155E">
            <w:pPr>
              <w:pStyle w:val="Heading3"/>
              <w:rPr>
                <w:sz w:val="18"/>
                <w:szCs w:val="18"/>
              </w:rPr>
            </w:pPr>
            <w:r w:rsidRPr="001136FA">
              <w:rPr>
                <w:sz w:val="18"/>
                <w:szCs w:val="18"/>
              </w:rPr>
              <w:t>Host Agency</w:t>
            </w:r>
            <w:r w:rsidR="009C220D" w:rsidRPr="001136FA">
              <w:rPr>
                <w:sz w:val="18"/>
                <w:szCs w:val="18"/>
              </w:rPr>
              <w:t xml:space="preserve"> Information</w:t>
            </w:r>
          </w:p>
        </w:tc>
      </w:tr>
      <w:tr w:rsidR="00220F6D" w:rsidRPr="001136FA">
        <w:trPr>
          <w:trHeight w:val="459"/>
          <w:jc w:val="center"/>
        </w:trPr>
        <w:tc>
          <w:tcPr>
            <w:tcW w:w="6214" w:type="dxa"/>
            <w:gridSpan w:val="6"/>
            <w:vAlign w:val="bottom"/>
          </w:tcPr>
          <w:p w:rsidR="00220F6D" w:rsidRDefault="00220F6D" w:rsidP="00440CD8">
            <w:pPr>
              <w:pStyle w:val="BodyText"/>
              <w:rPr>
                <w:sz w:val="18"/>
                <w:szCs w:val="18"/>
              </w:rPr>
            </w:pPr>
            <w:r w:rsidRPr="001136FA">
              <w:rPr>
                <w:sz w:val="18"/>
                <w:szCs w:val="18"/>
              </w:rPr>
              <w:t>HOST AGENCY NAME</w:t>
            </w:r>
          </w:p>
          <w:p w:rsidR="00044D4D" w:rsidRPr="001136FA" w:rsidRDefault="00044D4D" w:rsidP="00440CD8">
            <w:pPr>
              <w:pStyle w:val="BodyText"/>
              <w:rPr>
                <w:sz w:val="18"/>
                <w:szCs w:val="18"/>
              </w:rPr>
            </w:pPr>
          </w:p>
          <w:p w:rsidR="00220F6D" w:rsidRPr="001136FA" w:rsidRDefault="0034562C" w:rsidP="00440CD8">
            <w:pPr>
              <w:pStyle w:val="FieldText"/>
              <w:rPr>
                <w:sz w:val="18"/>
                <w:szCs w:val="18"/>
              </w:rPr>
            </w:pPr>
            <w:r w:rsidRPr="001136FA">
              <w:rPr>
                <w:sz w:val="18"/>
                <w:szCs w:val="18"/>
              </w:rPr>
              <w:fldChar w:fldCharType="begin">
                <w:ffData>
                  <w:name w:val="Text5"/>
                  <w:enabled/>
                  <w:calcOnExit w:val="0"/>
                  <w:textInput/>
                </w:ffData>
              </w:fldChar>
            </w:r>
            <w:r w:rsidR="00FF29AF" w:rsidRPr="001136FA">
              <w:rPr>
                <w:sz w:val="18"/>
                <w:szCs w:val="18"/>
              </w:rPr>
              <w:instrText xml:space="preserve"> FORMTEXT </w:instrText>
            </w:r>
            <w:r w:rsidRPr="001136FA">
              <w:rPr>
                <w:sz w:val="18"/>
                <w:szCs w:val="18"/>
              </w:rPr>
            </w:r>
            <w:r w:rsidRPr="001136FA">
              <w:rPr>
                <w:sz w:val="18"/>
                <w:szCs w:val="18"/>
              </w:rPr>
              <w:fldChar w:fldCharType="separate"/>
            </w:r>
            <w:r w:rsidR="00FF29AF" w:rsidRPr="001136FA">
              <w:rPr>
                <w:noProof/>
                <w:sz w:val="18"/>
                <w:szCs w:val="18"/>
              </w:rPr>
              <w:t> </w:t>
            </w:r>
            <w:r w:rsidR="00FF29AF" w:rsidRPr="001136FA">
              <w:rPr>
                <w:noProof/>
                <w:sz w:val="18"/>
                <w:szCs w:val="18"/>
              </w:rPr>
              <w:t> </w:t>
            </w:r>
            <w:r w:rsidR="00FF29AF" w:rsidRPr="001136FA">
              <w:rPr>
                <w:noProof/>
                <w:sz w:val="18"/>
                <w:szCs w:val="18"/>
              </w:rPr>
              <w:t> </w:t>
            </w:r>
            <w:r w:rsidR="00FF29AF" w:rsidRPr="001136FA">
              <w:rPr>
                <w:noProof/>
                <w:sz w:val="18"/>
                <w:szCs w:val="18"/>
              </w:rPr>
              <w:t> </w:t>
            </w:r>
            <w:r w:rsidR="00FF29AF" w:rsidRPr="001136FA">
              <w:rPr>
                <w:noProof/>
                <w:sz w:val="18"/>
                <w:szCs w:val="18"/>
              </w:rPr>
              <w:t> </w:t>
            </w:r>
            <w:r w:rsidRPr="001136FA">
              <w:rPr>
                <w:sz w:val="18"/>
                <w:szCs w:val="18"/>
              </w:rPr>
              <w:fldChar w:fldCharType="end"/>
            </w:r>
          </w:p>
        </w:tc>
        <w:tc>
          <w:tcPr>
            <w:tcW w:w="4100" w:type="dxa"/>
            <w:gridSpan w:val="3"/>
            <w:vAlign w:val="bottom"/>
          </w:tcPr>
          <w:p w:rsidR="00220F6D" w:rsidRDefault="00220F6D" w:rsidP="00220F6D">
            <w:pPr>
              <w:pStyle w:val="BodyText"/>
              <w:rPr>
                <w:sz w:val="18"/>
                <w:szCs w:val="18"/>
              </w:rPr>
            </w:pPr>
            <w:r w:rsidRPr="001136FA">
              <w:rPr>
                <w:sz w:val="18"/>
                <w:szCs w:val="18"/>
              </w:rPr>
              <w:t>FEDERAL EMPLOYER IDENTIFICATION</w:t>
            </w:r>
          </w:p>
          <w:p w:rsidR="003E6A58" w:rsidRPr="001136FA" w:rsidRDefault="003E6A58" w:rsidP="00220F6D">
            <w:pPr>
              <w:pStyle w:val="BodyText"/>
              <w:rPr>
                <w:sz w:val="18"/>
                <w:szCs w:val="18"/>
              </w:rPr>
            </w:pPr>
          </w:p>
          <w:p w:rsidR="00044D4D" w:rsidRPr="001136FA" w:rsidRDefault="0034562C" w:rsidP="00044D4D">
            <w:pPr>
              <w:pStyle w:val="FieldText"/>
              <w:rPr>
                <w:sz w:val="18"/>
                <w:szCs w:val="18"/>
              </w:rPr>
            </w:pPr>
            <w:r w:rsidRPr="001136FA">
              <w:rPr>
                <w:sz w:val="18"/>
                <w:szCs w:val="18"/>
              </w:rPr>
              <w:fldChar w:fldCharType="begin">
                <w:ffData>
                  <w:name w:val="Text5"/>
                  <w:enabled/>
                  <w:calcOnExit w:val="0"/>
                  <w:textInput/>
                </w:ffData>
              </w:fldChar>
            </w:r>
            <w:r w:rsidR="003E6A58" w:rsidRPr="001136FA">
              <w:rPr>
                <w:sz w:val="18"/>
                <w:szCs w:val="18"/>
              </w:rPr>
              <w:instrText xml:space="preserve"> FORMTEXT </w:instrText>
            </w:r>
            <w:r w:rsidRPr="001136FA">
              <w:rPr>
                <w:sz w:val="18"/>
                <w:szCs w:val="18"/>
              </w:rPr>
            </w:r>
            <w:r w:rsidRPr="001136FA">
              <w:rPr>
                <w:sz w:val="18"/>
                <w:szCs w:val="18"/>
              </w:rPr>
              <w:fldChar w:fldCharType="separate"/>
            </w:r>
            <w:r w:rsidR="003E6A58" w:rsidRPr="001136FA">
              <w:rPr>
                <w:noProof/>
                <w:sz w:val="18"/>
                <w:szCs w:val="18"/>
              </w:rPr>
              <w:t> </w:t>
            </w:r>
            <w:r w:rsidR="003E6A58" w:rsidRPr="001136FA">
              <w:rPr>
                <w:noProof/>
                <w:sz w:val="18"/>
                <w:szCs w:val="18"/>
              </w:rPr>
              <w:t> </w:t>
            </w:r>
            <w:r w:rsidR="003E6A58" w:rsidRPr="001136FA">
              <w:rPr>
                <w:noProof/>
                <w:sz w:val="18"/>
                <w:szCs w:val="18"/>
              </w:rPr>
              <w:t> </w:t>
            </w:r>
            <w:r w:rsidR="003E6A58" w:rsidRPr="001136FA">
              <w:rPr>
                <w:noProof/>
                <w:sz w:val="18"/>
                <w:szCs w:val="18"/>
              </w:rPr>
              <w:t> </w:t>
            </w:r>
            <w:r w:rsidR="003E6A58" w:rsidRPr="001136FA">
              <w:rPr>
                <w:noProof/>
                <w:sz w:val="18"/>
                <w:szCs w:val="18"/>
              </w:rPr>
              <w:t> </w:t>
            </w:r>
            <w:r w:rsidRPr="001136FA">
              <w:rPr>
                <w:sz w:val="18"/>
                <w:szCs w:val="18"/>
              </w:rPr>
              <w:fldChar w:fldCharType="end"/>
            </w:r>
          </w:p>
        </w:tc>
      </w:tr>
      <w:tr w:rsidR="00220F6D" w:rsidRPr="001136FA">
        <w:trPr>
          <w:trHeight w:val="288"/>
          <w:jc w:val="center"/>
        </w:trPr>
        <w:tc>
          <w:tcPr>
            <w:tcW w:w="10314" w:type="dxa"/>
            <w:gridSpan w:val="9"/>
            <w:vAlign w:val="bottom"/>
          </w:tcPr>
          <w:p w:rsidR="00220F6D" w:rsidRPr="001136FA" w:rsidRDefault="00220F6D" w:rsidP="00440CD8">
            <w:pPr>
              <w:pStyle w:val="BodyText"/>
              <w:rPr>
                <w:sz w:val="18"/>
                <w:szCs w:val="18"/>
              </w:rPr>
            </w:pPr>
            <w:r w:rsidRPr="001136FA">
              <w:rPr>
                <w:sz w:val="18"/>
                <w:szCs w:val="18"/>
              </w:rPr>
              <w:t>AGENCY STREET ADDRESS (No., Street, City, State, Zip)</w:t>
            </w:r>
          </w:p>
          <w:p w:rsidR="00220F6D" w:rsidRPr="001136FA" w:rsidRDefault="0034562C" w:rsidP="00440CD8">
            <w:pPr>
              <w:pStyle w:val="FieldText"/>
              <w:rPr>
                <w:sz w:val="18"/>
                <w:szCs w:val="18"/>
              </w:rPr>
            </w:pPr>
            <w:r w:rsidRPr="001136FA">
              <w:rPr>
                <w:sz w:val="18"/>
                <w:szCs w:val="18"/>
              </w:rPr>
              <w:fldChar w:fldCharType="begin">
                <w:ffData>
                  <w:name w:val="Text5"/>
                  <w:enabled/>
                  <w:calcOnExit w:val="0"/>
                  <w:textInput/>
                </w:ffData>
              </w:fldChar>
            </w:r>
            <w:r w:rsidR="00FF29AF" w:rsidRPr="001136FA">
              <w:rPr>
                <w:sz w:val="18"/>
                <w:szCs w:val="18"/>
              </w:rPr>
              <w:instrText xml:space="preserve"> FORMTEXT </w:instrText>
            </w:r>
            <w:r w:rsidRPr="001136FA">
              <w:rPr>
                <w:sz w:val="18"/>
                <w:szCs w:val="18"/>
              </w:rPr>
            </w:r>
            <w:r w:rsidRPr="001136FA">
              <w:rPr>
                <w:sz w:val="18"/>
                <w:szCs w:val="18"/>
              </w:rPr>
              <w:fldChar w:fldCharType="separate"/>
            </w:r>
            <w:r w:rsidR="00FF29AF" w:rsidRPr="001136FA">
              <w:rPr>
                <w:noProof/>
                <w:sz w:val="18"/>
                <w:szCs w:val="18"/>
              </w:rPr>
              <w:t> </w:t>
            </w:r>
            <w:r w:rsidR="00FF29AF" w:rsidRPr="001136FA">
              <w:rPr>
                <w:noProof/>
                <w:sz w:val="18"/>
                <w:szCs w:val="18"/>
              </w:rPr>
              <w:t> </w:t>
            </w:r>
            <w:r w:rsidR="00FF29AF" w:rsidRPr="001136FA">
              <w:rPr>
                <w:noProof/>
                <w:sz w:val="18"/>
                <w:szCs w:val="18"/>
              </w:rPr>
              <w:t> </w:t>
            </w:r>
            <w:r w:rsidR="00FF29AF" w:rsidRPr="001136FA">
              <w:rPr>
                <w:noProof/>
                <w:sz w:val="18"/>
                <w:szCs w:val="18"/>
              </w:rPr>
              <w:t> </w:t>
            </w:r>
            <w:r w:rsidR="00FF29AF" w:rsidRPr="001136FA">
              <w:rPr>
                <w:noProof/>
                <w:sz w:val="18"/>
                <w:szCs w:val="18"/>
              </w:rPr>
              <w:t> </w:t>
            </w:r>
            <w:r w:rsidRPr="001136FA">
              <w:rPr>
                <w:sz w:val="18"/>
                <w:szCs w:val="18"/>
              </w:rPr>
              <w:fldChar w:fldCharType="end"/>
            </w:r>
          </w:p>
        </w:tc>
      </w:tr>
      <w:tr w:rsidR="00220F6D" w:rsidRPr="001136FA">
        <w:trPr>
          <w:trHeight w:val="288"/>
          <w:jc w:val="center"/>
        </w:trPr>
        <w:tc>
          <w:tcPr>
            <w:tcW w:w="10314" w:type="dxa"/>
            <w:gridSpan w:val="9"/>
            <w:vAlign w:val="bottom"/>
          </w:tcPr>
          <w:p w:rsidR="00220F6D" w:rsidRPr="001136FA" w:rsidRDefault="00220F6D" w:rsidP="00440CD8">
            <w:pPr>
              <w:pStyle w:val="FieldText"/>
              <w:rPr>
                <w:b w:val="0"/>
                <w:sz w:val="18"/>
                <w:szCs w:val="18"/>
              </w:rPr>
            </w:pPr>
            <w:bookmarkStart w:id="0" w:name="Text7"/>
            <w:r w:rsidRPr="001136FA">
              <w:rPr>
                <w:b w:val="0"/>
                <w:sz w:val="18"/>
                <w:szCs w:val="18"/>
              </w:rPr>
              <w:t>AGENCY MAILING ADDRESS (If different from above)</w:t>
            </w:r>
          </w:p>
          <w:bookmarkEnd w:id="0"/>
          <w:p w:rsidR="00220F6D" w:rsidRPr="001136FA" w:rsidRDefault="0034562C" w:rsidP="00440CD8">
            <w:pPr>
              <w:pStyle w:val="FieldText"/>
              <w:rPr>
                <w:sz w:val="18"/>
                <w:szCs w:val="18"/>
              </w:rPr>
            </w:pPr>
            <w:r w:rsidRPr="001136FA">
              <w:rPr>
                <w:sz w:val="18"/>
                <w:szCs w:val="18"/>
              </w:rPr>
              <w:fldChar w:fldCharType="begin">
                <w:ffData>
                  <w:name w:val="Text8"/>
                  <w:enabled/>
                  <w:calcOnExit w:val="0"/>
                  <w:textInput/>
                </w:ffData>
              </w:fldChar>
            </w:r>
            <w:bookmarkStart w:id="1" w:name="Text8"/>
            <w:r w:rsidR="00220F6D" w:rsidRPr="001136FA">
              <w:rPr>
                <w:sz w:val="18"/>
                <w:szCs w:val="18"/>
              </w:rPr>
              <w:instrText xml:space="preserve"> FORMTEXT </w:instrText>
            </w:r>
            <w:r w:rsidRPr="001136FA">
              <w:rPr>
                <w:sz w:val="18"/>
                <w:szCs w:val="18"/>
              </w:rPr>
            </w:r>
            <w:r w:rsidRPr="001136FA">
              <w:rPr>
                <w:sz w:val="18"/>
                <w:szCs w:val="18"/>
              </w:rPr>
              <w:fldChar w:fldCharType="separate"/>
            </w:r>
            <w:r w:rsidR="00220F6D" w:rsidRPr="001136FA">
              <w:rPr>
                <w:noProof/>
                <w:sz w:val="18"/>
                <w:szCs w:val="18"/>
              </w:rPr>
              <w:t> </w:t>
            </w:r>
            <w:r w:rsidR="00220F6D" w:rsidRPr="001136FA">
              <w:rPr>
                <w:noProof/>
                <w:sz w:val="18"/>
                <w:szCs w:val="18"/>
              </w:rPr>
              <w:t> </w:t>
            </w:r>
            <w:r w:rsidR="00220F6D" w:rsidRPr="001136FA">
              <w:rPr>
                <w:noProof/>
                <w:sz w:val="18"/>
                <w:szCs w:val="18"/>
              </w:rPr>
              <w:t> </w:t>
            </w:r>
            <w:r w:rsidR="00220F6D" w:rsidRPr="001136FA">
              <w:rPr>
                <w:noProof/>
                <w:sz w:val="18"/>
                <w:szCs w:val="18"/>
              </w:rPr>
              <w:t> </w:t>
            </w:r>
            <w:r w:rsidR="00220F6D" w:rsidRPr="001136FA">
              <w:rPr>
                <w:noProof/>
                <w:sz w:val="18"/>
                <w:szCs w:val="18"/>
              </w:rPr>
              <w:t> </w:t>
            </w:r>
            <w:r w:rsidRPr="001136FA">
              <w:rPr>
                <w:sz w:val="18"/>
                <w:szCs w:val="18"/>
              </w:rPr>
              <w:fldChar w:fldCharType="end"/>
            </w:r>
            <w:bookmarkEnd w:id="1"/>
          </w:p>
        </w:tc>
      </w:tr>
      <w:tr w:rsidR="004E74B8" w:rsidRPr="001136FA">
        <w:trPr>
          <w:trHeight w:val="144"/>
          <w:jc w:val="center"/>
        </w:trPr>
        <w:tc>
          <w:tcPr>
            <w:tcW w:w="6214" w:type="dxa"/>
            <w:gridSpan w:val="6"/>
            <w:vAlign w:val="bottom"/>
          </w:tcPr>
          <w:p w:rsidR="004E74B8" w:rsidRPr="001136FA" w:rsidRDefault="004E74B8" w:rsidP="0019395E">
            <w:pPr>
              <w:pStyle w:val="BodyText2"/>
              <w:rPr>
                <w:i w:val="0"/>
                <w:sz w:val="18"/>
                <w:szCs w:val="18"/>
              </w:rPr>
            </w:pPr>
            <w:r w:rsidRPr="001136FA">
              <w:rPr>
                <w:i w:val="0"/>
                <w:sz w:val="18"/>
                <w:szCs w:val="18"/>
              </w:rPr>
              <w:t>AGENCY REPRESENTATIVE OR CONTACT NAME</w:t>
            </w:r>
          </w:p>
          <w:p w:rsidR="004E74B8" w:rsidRPr="001136FA" w:rsidRDefault="0034562C" w:rsidP="0019395E">
            <w:pPr>
              <w:pStyle w:val="BodyText2"/>
              <w:rPr>
                <w:i w:val="0"/>
                <w:sz w:val="18"/>
                <w:szCs w:val="18"/>
              </w:rPr>
            </w:pPr>
            <w:r w:rsidRPr="001136FA">
              <w:rPr>
                <w:sz w:val="18"/>
                <w:szCs w:val="18"/>
              </w:rPr>
              <w:fldChar w:fldCharType="begin">
                <w:ffData>
                  <w:name w:val="Text4"/>
                  <w:enabled/>
                  <w:calcOnExit w:val="0"/>
                  <w:textInput/>
                </w:ffData>
              </w:fldChar>
            </w:r>
            <w:r w:rsidR="004E74B8" w:rsidRPr="001136FA">
              <w:rPr>
                <w:sz w:val="18"/>
                <w:szCs w:val="18"/>
              </w:rPr>
              <w:instrText xml:space="preserve"> FORMTEXT </w:instrText>
            </w:r>
            <w:r w:rsidRPr="001136FA">
              <w:rPr>
                <w:sz w:val="18"/>
                <w:szCs w:val="18"/>
              </w:rPr>
            </w:r>
            <w:r w:rsidRPr="001136FA">
              <w:rPr>
                <w:sz w:val="18"/>
                <w:szCs w:val="18"/>
              </w:rPr>
              <w:fldChar w:fldCharType="separate"/>
            </w:r>
            <w:r w:rsidR="004E74B8" w:rsidRPr="001136FA">
              <w:rPr>
                <w:noProof/>
                <w:sz w:val="18"/>
                <w:szCs w:val="18"/>
              </w:rPr>
              <w:t> </w:t>
            </w:r>
            <w:r w:rsidR="004E74B8" w:rsidRPr="001136FA">
              <w:rPr>
                <w:noProof/>
                <w:sz w:val="18"/>
                <w:szCs w:val="18"/>
              </w:rPr>
              <w:t> </w:t>
            </w:r>
            <w:r w:rsidR="004E74B8" w:rsidRPr="001136FA">
              <w:rPr>
                <w:noProof/>
                <w:sz w:val="18"/>
                <w:szCs w:val="18"/>
              </w:rPr>
              <w:t> </w:t>
            </w:r>
            <w:r w:rsidR="004E74B8" w:rsidRPr="001136FA">
              <w:rPr>
                <w:noProof/>
                <w:sz w:val="18"/>
                <w:szCs w:val="18"/>
              </w:rPr>
              <w:t> </w:t>
            </w:r>
            <w:r w:rsidR="004E74B8" w:rsidRPr="001136FA">
              <w:rPr>
                <w:noProof/>
                <w:sz w:val="18"/>
                <w:szCs w:val="18"/>
              </w:rPr>
              <w:t> </w:t>
            </w:r>
            <w:r w:rsidRPr="001136FA">
              <w:rPr>
                <w:sz w:val="18"/>
                <w:szCs w:val="18"/>
              </w:rPr>
              <w:fldChar w:fldCharType="end"/>
            </w:r>
          </w:p>
        </w:tc>
        <w:tc>
          <w:tcPr>
            <w:tcW w:w="4100" w:type="dxa"/>
            <w:gridSpan w:val="3"/>
          </w:tcPr>
          <w:p w:rsidR="004E74B8" w:rsidRPr="001136FA" w:rsidRDefault="004E74B8" w:rsidP="007F3D5B">
            <w:pPr>
              <w:pStyle w:val="BodyText2"/>
              <w:rPr>
                <w:i w:val="0"/>
                <w:sz w:val="18"/>
                <w:szCs w:val="18"/>
              </w:rPr>
            </w:pPr>
            <w:r w:rsidRPr="001136FA">
              <w:rPr>
                <w:i w:val="0"/>
                <w:sz w:val="18"/>
                <w:szCs w:val="18"/>
              </w:rPr>
              <w:t>AGENCY REPRESENTATIVE TITLE</w:t>
            </w:r>
          </w:p>
          <w:p w:rsidR="004E74B8" w:rsidRPr="001136FA" w:rsidRDefault="0034562C" w:rsidP="007F3D5B">
            <w:pPr>
              <w:pStyle w:val="BodyText2"/>
              <w:rPr>
                <w:sz w:val="18"/>
                <w:szCs w:val="18"/>
              </w:rPr>
            </w:pPr>
            <w:r w:rsidRPr="001136FA">
              <w:rPr>
                <w:sz w:val="18"/>
                <w:szCs w:val="18"/>
              </w:rPr>
              <w:fldChar w:fldCharType="begin">
                <w:ffData>
                  <w:name w:val="Text4"/>
                  <w:enabled/>
                  <w:calcOnExit w:val="0"/>
                  <w:textInput/>
                </w:ffData>
              </w:fldChar>
            </w:r>
            <w:r w:rsidR="004E74B8" w:rsidRPr="001136FA">
              <w:rPr>
                <w:sz w:val="18"/>
                <w:szCs w:val="18"/>
              </w:rPr>
              <w:instrText xml:space="preserve"> FORMTEXT </w:instrText>
            </w:r>
            <w:r w:rsidRPr="001136FA">
              <w:rPr>
                <w:sz w:val="18"/>
                <w:szCs w:val="18"/>
              </w:rPr>
            </w:r>
            <w:r w:rsidRPr="001136FA">
              <w:rPr>
                <w:sz w:val="18"/>
                <w:szCs w:val="18"/>
              </w:rPr>
              <w:fldChar w:fldCharType="separate"/>
            </w:r>
            <w:r w:rsidR="004E74B8" w:rsidRPr="001136FA">
              <w:rPr>
                <w:noProof/>
                <w:sz w:val="18"/>
                <w:szCs w:val="18"/>
              </w:rPr>
              <w:t> </w:t>
            </w:r>
            <w:r w:rsidR="004E74B8" w:rsidRPr="001136FA">
              <w:rPr>
                <w:noProof/>
                <w:sz w:val="18"/>
                <w:szCs w:val="18"/>
              </w:rPr>
              <w:t> </w:t>
            </w:r>
            <w:r w:rsidR="004E74B8" w:rsidRPr="001136FA">
              <w:rPr>
                <w:noProof/>
                <w:sz w:val="18"/>
                <w:szCs w:val="18"/>
              </w:rPr>
              <w:t> </w:t>
            </w:r>
            <w:r w:rsidR="004E74B8" w:rsidRPr="001136FA">
              <w:rPr>
                <w:noProof/>
                <w:sz w:val="18"/>
                <w:szCs w:val="18"/>
              </w:rPr>
              <w:t> </w:t>
            </w:r>
            <w:r w:rsidR="004E74B8" w:rsidRPr="001136FA">
              <w:rPr>
                <w:noProof/>
                <w:sz w:val="18"/>
                <w:szCs w:val="18"/>
              </w:rPr>
              <w:t> </w:t>
            </w:r>
            <w:r w:rsidRPr="001136FA">
              <w:rPr>
                <w:sz w:val="18"/>
                <w:szCs w:val="18"/>
              </w:rPr>
              <w:fldChar w:fldCharType="end"/>
            </w:r>
          </w:p>
        </w:tc>
      </w:tr>
      <w:tr w:rsidR="00841645" w:rsidRPr="001136FA">
        <w:trPr>
          <w:trHeight w:val="288"/>
          <w:jc w:val="center"/>
        </w:trPr>
        <w:tc>
          <w:tcPr>
            <w:tcW w:w="1440" w:type="dxa"/>
            <w:gridSpan w:val="2"/>
            <w:vAlign w:val="bottom"/>
          </w:tcPr>
          <w:p w:rsidR="00841645" w:rsidRPr="001136FA" w:rsidRDefault="004E74B8" w:rsidP="00440CD8">
            <w:pPr>
              <w:pStyle w:val="BodyText"/>
              <w:rPr>
                <w:sz w:val="18"/>
                <w:szCs w:val="18"/>
              </w:rPr>
            </w:pPr>
            <w:r w:rsidRPr="001136FA">
              <w:rPr>
                <w:sz w:val="18"/>
                <w:szCs w:val="18"/>
              </w:rPr>
              <w:t>PHONE NO.</w:t>
            </w:r>
          </w:p>
        </w:tc>
        <w:tc>
          <w:tcPr>
            <w:tcW w:w="2880" w:type="dxa"/>
            <w:gridSpan w:val="2"/>
            <w:vAlign w:val="bottom"/>
          </w:tcPr>
          <w:p w:rsidR="00841645" w:rsidRPr="001136FA" w:rsidRDefault="00613129" w:rsidP="00682C69">
            <w:pPr>
              <w:pStyle w:val="FieldText"/>
              <w:rPr>
                <w:sz w:val="18"/>
                <w:szCs w:val="18"/>
              </w:rPr>
            </w:pPr>
            <w:r w:rsidRPr="001136FA">
              <w:rPr>
                <w:sz w:val="18"/>
                <w:szCs w:val="18"/>
              </w:rPr>
              <w:t>(</w:t>
            </w:r>
            <w:r w:rsidR="0034562C" w:rsidRPr="001136FA">
              <w:rPr>
                <w:sz w:val="18"/>
                <w:szCs w:val="18"/>
              </w:rPr>
              <w:fldChar w:fldCharType="begin">
                <w:ffData>
                  <w:name w:val="Text10"/>
                  <w:enabled/>
                  <w:calcOnExit w:val="0"/>
                  <w:textInput/>
                </w:ffData>
              </w:fldChar>
            </w:r>
            <w:bookmarkStart w:id="2" w:name="Text10"/>
            <w:r w:rsidR="008F5BCD" w:rsidRPr="001136FA">
              <w:rPr>
                <w:sz w:val="18"/>
                <w:szCs w:val="18"/>
              </w:rPr>
              <w:instrText xml:space="preserve"> FORMTEXT </w:instrText>
            </w:r>
            <w:r w:rsidR="0034562C" w:rsidRPr="001136FA">
              <w:rPr>
                <w:sz w:val="18"/>
                <w:szCs w:val="18"/>
              </w:rPr>
            </w:r>
            <w:r w:rsidR="0034562C" w:rsidRPr="001136FA">
              <w:rPr>
                <w:sz w:val="18"/>
                <w:szCs w:val="18"/>
              </w:rPr>
              <w:fldChar w:fldCharType="separate"/>
            </w:r>
            <w:r w:rsidR="008F5BCD" w:rsidRPr="001136FA">
              <w:rPr>
                <w:noProof/>
                <w:sz w:val="18"/>
                <w:szCs w:val="18"/>
              </w:rPr>
              <w:t> </w:t>
            </w:r>
            <w:r w:rsidR="008F5BCD" w:rsidRPr="001136FA">
              <w:rPr>
                <w:noProof/>
                <w:sz w:val="18"/>
                <w:szCs w:val="18"/>
              </w:rPr>
              <w:t> </w:t>
            </w:r>
            <w:r w:rsidR="008F5BCD" w:rsidRPr="001136FA">
              <w:rPr>
                <w:noProof/>
                <w:sz w:val="18"/>
                <w:szCs w:val="18"/>
              </w:rPr>
              <w:t> </w:t>
            </w:r>
            <w:r w:rsidR="008F5BCD" w:rsidRPr="001136FA">
              <w:rPr>
                <w:noProof/>
                <w:sz w:val="18"/>
                <w:szCs w:val="18"/>
              </w:rPr>
              <w:t> </w:t>
            </w:r>
            <w:r w:rsidR="008F5BCD" w:rsidRPr="001136FA">
              <w:rPr>
                <w:noProof/>
                <w:sz w:val="18"/>
                <w:szCs w:val="18"/>
              </w:rPr>
              <w:t> </w:t>
            </w:r>
            <w:r w:rsidR="0034562C" w:rsidRPr="001136FA">
              <w:rPr>
                <w:sz w:val="18"/>
                <w:szCs w:val="18"/>
              </w:rPr>
              <w:fldChar w:fldCharType="end"/>
            </w:r>
            <w:bookmarkEnd w:id="2"/>
            <w:r w:rsidRPr="001136FA">
              <w:rPr>
                <w:sz w:val="18"/>
                <w:szCs w:val="18"/>
              </w:rPr>
              <w:t>)</w:t>
            </w:r>
            <w:r w:rsidR="00A82BA3" w:rsidRPr="001136FA">
              <w:rPr>
                <w:sz w:val="18"/>
                <w:szCs w:val="18"/>
              </w:rPr>
              <w:t xml:space="preserve"> </w:t>
            </w:r>
            <w:r w:rsidR="0034562C" w:rsidRPr="001136FA">
              <w:rPr>
                <w:sz w:val="18"/>
                <w:szCs w:val="18"/>
              </w:rPr>
              <w:fldChar w:fldCharType="begin">
                <w:ffData>
                  <w:name w:val="Text11"/>
                  <w:enabled/>
                  <w:calcOnExit w:val="0"/>
                  <w:textInput/>
                </w:ffData>
              </w:fldChar>
            </w:r>
            <w:bookmarkStart w:id="3" w:name="Text11"/>
            <w:r w:rsidR="008F5BCD" w:rsidRPr="001136FA">
              <w:rPr>
                <w:sz w:val="18"/>
                <w:szCs w:val="18"/>
              </w:rPr>
              <w:instrText xml:space="preserve"> FORMTEXT </w:instrText>
            </w:r>
            <w:r w:rsidR="0034562C" w:rsidRPr="001136FA">
              <w:rPr>
                <w:sz w:val="18"/>
                <w:szCs w:val="18"/>
              </w:rPr>
            </w:r>
            <w:r w:rsidR="0034562C" w:rsidRPr="001136FA">
              <w:rPr>
                <w:sz w:val="18"/>
                <w:szCs w:val="18"/>
              </w:rPr>
              <w:fldChar w:fldCharType="separate"/>
            </w:r>
            <w:r w:rsidR="008F5BCD" w:rsidRPr="001136FA">
              <w:rPr>
                <w:noProof/>
                <w:sz w:val="18"/>
                <w:szCs w:val="18"/>
              </w:rPr>
              <w:t> </w:t>
            </w:r>
            <w:r w:rsidR="008F5BCD" w:rsidRPr="001136FA">
              <w:rPr>
                <w:noProof/>
                <w:sz w:val="18"/>
                <w:szCs w:val="18"/>
              </w:rPr>
              <w:t> </w:t>
            </w:r>
            <w:r w:rsidR="008F5BCD" w:rsidRPr="001136FA">
              <w:rPr>
                <w:noProof/>
                <w:sz w:val="18"/>
                <w:szCs w:val="18"/>
              </w:rPr>
              <w:t> </w:t>
            </w:r>
            <w:r w:rsidR="008F5BCD" w:rsidRPr="001136FA">
              <w:rPr>
                <w:noProof/>
                <w:sz w:val="18"/>
                <w:szCs w:val="18"/>
              </w:rPr>
              <w:t> </w:t>
            </w:r>
            <w:r w:rsidR="008F5BCD" w:rsidRPr="001136FA">
              <w:rPr>
                <w:noProof/>
                <w:sz w:val="18"/>
                <w:szCs w:val="18"/>
              </w:rPr>
              <w:t> </w:t>
            </w:r>
            <w:r w:rsidR="0034562C" w:rsidRPr="001136FA">
              <w:rPr>
                <w:sz w:val="18"/>
                <w:szCs w:val="18"/>
              </w:rPr>
              <w:fldChar w:fldCharType="end"/>
            </w:r>
            <w:bookmarkEnd w:id="3"/>
          </w:p>
        </w:tc>
        <w:tc>
          <w:tcPr>
            <w:tcW w:w="1800" w:type="dxa"/>
            <w:vAlign w:val="bottom"/>
          </w:tcPr>
          <w:p w:rsidR="00841645" w:rsidRPr="001136FA" w:rsidRDefault="004E74B8" w:rsidP="00440CD8">
            <w:pPr>
              <w:pStyle w:val="BodyText"/>
              <w:rPr>
                <w:sz w:val="18"/>
                <w:szCs w:val="18"/>
              </w:rPr>
            </w:pPr>
            <w:r w:rsidRPr="001136FA">
              <w:rPr>
                <w:sz w:val="18"/>
                <w:szCs w:val="18"/>
              </w:rPr>
              <w:t>E-MAIL ADDRESS</w:t>
            </w:r>
            <w:r w:rsidR="00613129" w:rsidRPr="001136FA">
              <w:rPr>
                <w:sz w:val="18"/>
                <w:szCs w:val="18"/>
              </w:rPr>
              <w:t>:</w:t>
            </w:r>
            <w:r w:rsidR="003E6A58">
              <w:rPr>
                <w:sz w:val="18"/>
                <w:szCs w:val="18"/>
              </w:rPr>
              <w:t xml:space="preserve">    </w:t>
            </w:r>
          </w:p>
        </w:tc>
        <w:tc>
          <w:tcPr>
            <w:tcW w:w="4194" w:type="dxa"/>
            <w:gridSpan w:val="4"/>
            <w:vAlign w:val="bottom"/>
          </w:tcPr>
          <w:p w:rsidR="00841645" w:rsidRPr="001136FA" w:rsidRDefault="0034562C" w:rsidP="00440CD8">
            <w:pPr>
              <w:pStyle w:val="FieldText"/>
              <w:rPr>
                <w:sz w:val="18"/>
                <w:szCs w:val="18"/>
              </w:rPr>
            </w:pPr>
            <w:r w:rsidRPr="001136FA">
              <w:rPr>
                <w:sz w:val="18"/>
                <w:szCs w:val="18"/>
              </w:rPr>
              <w:fldChar w:fldCharType="begin">
                <w:ffData>
                  <w:name w:val="Text12"/>
                  <w:enabled/>
                  <w:calcOnExit w:val="0"/>
                  <w:textInput/>
                </w:ffData>
              </w:fldChar>
            </w:r>
            <w:bookmarkStart w:id="4" w:name="Text12"/>
            <w:r w:rsidR="008F5BCD" w:rsidRPr="001136FA">
              <w:rPr>
                <w:sz w:val="18"/>
                <w:szCs w:val="18"/>
              </w:rPr>
              <w:instrText xml:space="preserve"> FORMTEXT </w:instrText>
            </w:r>
            <w:r w:rsidRPr="001136FA">
              <w:rPr>
                <w:sz w:val="18"/>
                <w:szCs w:val="18"/>
              </w:rPr>
            </w:r>
            <w:r w:rsidRPr="001136FA">
              <w:rPr>
                <w:sz w:val="18"/>
                <w:szCs w:val="18"/>
              </w:rPr>
              <w:fldChar w:fldCharType="separate"/>
            </w:r>
            <w:r w:rsidR="008F5BCD" w:rsidRPr="001136FA">
              <w:rPr>
                <w:noProof/>
                <w:sz w:val="18"/>
                <w:szCs w:val="18"/>
              </w:rPr>
              <w:t> </w:t>
            </w:r>
            <w:r w:rsidR="008F5BCD" w:rsidRPr="001136FA">
              <w:rPr>
                <w:noProof/>
                <w:sz w:val="18"/>
                <w:szCs w:val="18"/>
              </w:rPr>
              <w:t> </w:t>
            </w:r>
            <w:r w:rsidR="008F5BCD" w:rsidRPr="001136FA">
              <w:rPr>
                <w:noProof/>
                <w:sz w:val="18"/>
                <w:szCs w:val="18"/>
              </w:rPr>
              <w:t> </w:t>
            </w:r>
            <w:r w:rsidR="008F5BCD" w:rsidRPr="001136FA">
              <w:rPr>
                <w:noProof/>
                <w:sz w:val="18"/>
                <w:szCs w:val="18"/>
              </w:rPr>
              <w:t> </w:t>
            </w:r>
            <w:r w:rsidR="008F5BCD" w:rsidRPr="001136FA">
              <w:rPr>
                <w:noProof/>
                <w:sz w:val="18"/>
                <w:szCs w:val="18"/>
              </w:rPr>
              <w:t> </w:t>
            </w:r>
            <w:r w:rsidRPr="001136FA">
              <w:rPr>
                <w:sz w:val="18"/>
                <w:szCs w:val="18"/>
              </w:rPr>
              <w:fldChar w:fldCharType="end"/>
            </w:r>
            <w:bookmarkEnd w:id="4"/>
          </w:p>
        </w:tc>
      </w:tr>
      <w:tr w:rsidR="004E74B8" w:rsidRPr="001136FA">
        <w:trPr>
          <w:trHeight w:val="306"/>
          <w:jc w:val="center"/>
        </w:trPr>
        <w:tc>
          <w:tcPr>
            <w:tcW w:w="1440" w:type="dxa"/>
            <w:gridSpan w:val="2"/>
            <w:vAlign w:val="bottom"/>
          </w:tcPr>
          <w:p w:rsidR="004E74B8" w:rsidRPr="001136FA" w:rsidRDefault="004E74B8" w:rsidP="00610474">
            <w:pPr>
              <w:pStyle w:val="BodyText"/>
              <w:rPr>
                <w:sz w:val="18"/>
                <w:szCs w:val="18"/>
              </w:rPr>
            </w:pPr>
            <w:r w:rsidRPr="001136FA">
              <w:rPr>
                <w:sz w:val="18"/>
                <w:szCs w:val="18"/>
              </w:rPr>
              <w:t>FAX NO.</w:t>
            </w:r>
          </w:p>
        </w:tc>
        <w:tc>
          <w:tcPr>
            <w:tcW w:w="8874" w:type="dxa"/>
            <w:gridSpan w:val="7"/>
            <w:vAlign w:val="bottom"/>
          </w:tcPr>
          <w:p w:rsidR="004E74B8" w:rsidRPr="001136FA" w:rsidRDefault="004E74B8" w:rsidP="00682C69">
            <w:pPr>
              <w:pStyle w:val="FieldText"/>
              <w:rPr>
                <w:sz w:val="18"/>
                <w:szCs w:val="18"/>
              </w:rPr>
            </w:pPr>
            <w:r w:rsidRPr="001136FA">
              <w:rPr>
                <w:sz w:val="18"/>
                <w:szCs w:val="18"/>
              </w:rPr>
              <w:t>(</w:t>
            </w:r>
            <w:r w:rsidR="0034562C" w:rsidRPr="001136FA">
              <w:rPr>
                <w:sz w:val="18"/>
                <w:szCs w:val="18"/>
              </w:rPr>
              <w:fldChar w:fldCharType="begin">
                <w:ffData>
                  <w:name w:val="Text10"/>
                  <w:enabled/>
                  <w:calcOnExit w:val="0"/>
                  <w:textInput/>
                </w:ffData>
              </w:fldChar>
            </w:r>
            <w:r w:rsidRPr="001136FA">
              <w:rPr>
                <w:sz w:val="18"/>
                <w:szCs w:val="18"/>
              </w:rPr>
              <w:instrText xml:space="preserve"> FORMTEXT </w:instrText>
            </w:r>
            <w:r w:rsidR="0034562C" w:rsidRPr="001136FA">
              <w:rPr>
                <w:sz w:val="18"/>
                <w:szCs w:val="18"/>
              </w:rPr>
            </w:r>
            <w:r w:rsidR="0034562C" w:rsidRPr="001136FA">
              <w:rPr>
                <w:sz w:val="18"/>
                <w:szCs w:val="18"/>
              </w:rPr>
              <w:fldChar w:fldCharType="separate"/>
            </w:r>
            <w:r w:rsidRPr="001136FA">
              <w:rPr>
                <w:noProof/>
                <w:sz w:val="18"/>
                <w:szCs w:val="18"/>
              </w:rPr>
              <w:t> </w:t>
            </w:r>
            <w:r w:rsidRPr="001136FA">
              <w:rPr>
                <w:noProof/>
                <w:sz w:val="18"/>
                <w:szCs w:val="18"/>
              </w:rPr>
              <w:t> </w:t>
            </w:r>
            <w:r w:rsidRPr="001136FA">
              <w:rPr>
                <w:noProof/>
                <w:sz w:val="18"/>
                <w:szCs w:val="18"/>
              </w:rPr>
              <w:t> </w:t>
            </w:r>
            <w:r w:rsidRPr="001136FA">
              <w:rPr>
                <w:noProof/>
                <w:sz w:val="18"/>
                <w:szCs w:val="18"/>
              </w:rPr>
              <w:t> </w:t>
            </w:r>
            <w:r w:rsidRPr="001136FA">
              <w:rPr>
                <w:noProof/>
                <w:sz w:val="18"/>
                <w:szCs w:val="18"/>
              </w:rPr>
              <w:t> </w:t>
            </w:r>
            <w:r w:rsidR="0034562C" w:rsidRPr="001136FA">
              <w:rPr>
                <w:sz w:val="18"/>
                <w:szCs w:val="18"/>
              </w:rPr>
              <w:fldChar w:fldCharType="end"/>
            </w:r>
            <w:r w:rsidRPr="001136FA">
              <w:rPr>
                <w:sz w:val="18"/>
                <w:szCs w:val="18"/>
              </w:rPr>
              <w:t>)</w:t>
            </w:r>
            <w:r w:rsidR="0034562C" w:rsidRPr="001136FA">
              <w:rPr>
                <w:sz w:val="18"/>
                <w:szCs w:val="18"/>
              </w:rPr>
              <w:fldChar w:fldCharType="begin">
                <w:ffData>
                  <w:name w:val="Text5"/>
                  <w:enabled/>
                  <w:calcOnExit w:val="0"/>
                  <w:textInput/>
                </w:ffData>
              </w:fldChar>
            </w:r>
            <w:r w:rsidR="003E6A58" w:rsidRPr="001136FA">
              <w:rPr>
                <w:sz w:val="18"/>
                <w:szCs w:val="18"/>
              </w:rPr>
              <w:instrText xml:space="preserve"> FORMTEXT </w:instrText>
            </w:r>
            <w:r w:rsidR="0034562C" w:rsidRPr="001136FA">
              <w:rPr>
                <w:sz w:val="18"/>
                <w:szCs w:val="18"/>
              </w:rPr>
            </w:r>
            <w:r w:rsidR="0034562C" w:rsidRPr="001136FA">
              <w:rPr>
                <w:sz w:val="18"/>
                <w:szCs w:val="18"/>
              </w:rPr>
              <w:fldChar w:fldCharType="separate"/>
            </w:r>
            <w:r w:rsidR="003E6A58" w:rsidRPr="001136FA">
              <w:rPr>
                <w:noProof/>
                <w:sz w:val="18"/>
                <w:szCs w:val="18"/>
              </w:rPr>
              <w:t> </w:t>
            </w:r>
            <w:r w:rsidR="003E6A58" w:rsidRPr="001136FA">
              <w:rPr>
                <w:noProof/>
                <w:sz w:val="18"/>
                <w:szCs w:val="18"/>
              </w:rPr>
              <w:t> </w:t>
            </w:r>
            <w:r w:rsidR="003E6A58" w:rsidRPr="001136FA">
              <w:rPr>
                <w:noProof/>
                <w:sz w:val="18"/>
                <w:szCs w:val="18"/>
              </w:rPr>
              <w:t> </w:t>
            </w:r>
            <w:r w:rsidR="003E6A58" w:rsidRPr="001136FA">
              <w:rPr>
                <w:noProof/>
                <w:sz w:val="18"/>
                <w:szCs w:val="18"/>
              </w:rPr>
              <w:t> </w:t>
            </w:r>
            <w:r w:rsidR="003E6A58" w:rsidRPr="001136FA">
              <w:rPr>
                <w:noProof/>
                <w:sz w:val="18"/>
                <w:szCs w:val="18"/>
              </w:rPr>
              <w:t> </w:t>
            </w:r>
            <w:r w:rsidR="0034562C" w:rsidRPr="001136FA">
              <w:rPr>
                <w:sz w:val="18"/>
                <w:szCs w:val="18"/>
              </w:rPr>
              <w:fldChar w:fldCharType="end"/>
            </w:r>
          </w:p>
        </w:tc>
      </w:tr>
      <w:tr w:rsidR="004E74B8" w:rsidRPr="001136FA">
        <w:trPr>
          <w:trHeight w:hRule="exact" w:val="288"/>
          <w:jc w:val="center"/>
        </w:trPr>
        <w:tc>
          <w:tcPr>
            <w:tcW w:w="10314" w:type="dxa"/>
            <w:gridSpan w:val="9"/>
            <w:shd w:val="clear" w:color="auto" w:fill="000000"/>
            <w:vAlign w:val="center"/>
          </w:tcPr>
          <w:p w:rsidR="004E74B8" w:rsidRPr="001136FA" w:rsidRDefault="005C73CB" w:rsidP="00D6155E">
            <w:pPr>
              <w:pStyle w:val="Heading3"/>
              <w:rPr>
                <w:sz w:val="18"/>
                <w:szCs w:val="18"/>
              </w:rPr>
            </w:pPr>
            <w:r>
              <w:rPr>
                <w:sz w:val="18"/>
                <w:szCs w:val="18"/>
              </w:rPr>
              <w:t>Type of A</w:t>
            </w:r>
            <w:r w:rsidRPr="001136FA">
              <w:rPr>
                <w:sz w:val="18"/>
                <w:szCs w:val="18"/>
              </w:rPr>
              <w:t>gency</w:t>
            </w:r>
          </w:p>
        </w:tc>
      </w:tr>
      <w:tr w:rsidR="004E74B8" w:rsidRPr="001136FA">
        <w:trPr>
          <w:trHeight w:val="432"/>
          <w:jc w:val="center"/>
        </w:trPr>
        <w:tc>
          <w:tcPr>
            <w:tcW w:w="10314" w:type="dxa"/>
            <w:gridSpan w:val="9"/>
            <w:vAlign w:val="bottom"/>
          </w:tcPr>
          <w:p w:rsidR="004E74B8" w:rsidRPr="001136FA" w:rsidRDefault="0034562C" w:rsidP="001136FA">
            <w:pPr>
              <w:pStyle w:val="Checkbox"/>
              <w:jc w:val="left"/>
              <w:rPr>
                <w:sz w:val="18"/>
                <w:szCs w:val="18"/>
              </w:rPr>
            </w:pPr>
            <w:r w:rsidRPr="001136FA">
              <w:fldChar w:fldCharType="begin">
                <w:ffData>
                  <w:name w:val="Check3"/>
                  <w:enabled/>
                  <w:calcOnExit w:val="0"/>
                  <w:checkBox>
                    <w:sizeAuto/>
                    <w:default w:val="0"/>
                  </w:checkBox>
                </w:ffData>
              </w:fldChar>
            </w:r>
            <w:r w:rsidR="004E74B8" w:rsidRPr="001136FA">
              <w:instrText xml:space="preserve"> FORMCHECKBOX </w:instrText>
            </w:r>
            <w:r w:rsidR="000C6F70">
              <w:fldChar w:fldCharType="separate"/>
            </w:r>
            <w:r w:rsidRPr="001136FA">
              <w:fldChar w:fldCharType="end"/>
            </w:r>
            <w:r w:rsidR="004E74B8" w:rsidRPr="001136FA">
              <w:t xml:space="preserve">  Federal Government   </w:t>
            </w:r>
          </w:p>
          <w:p w:rsidR="004E74B8" w:rsidRPr="00495310" w:rsidRDefault="0034562C" w:rsidP="004E74B8">
            <w:pPr>
              <w:pStyle w:val="Checkbox"/>
              <w:jc w:val="left"/>
              <w:rPr>
                <w:sz w:val="15"/>
                <w:szCs w:val="15"/>
              </w:rPr>
            </w:pPr>
            <w:r w:rsidRPr="001136FA">
              <w:rPr>
                <w:sz w:val="18"/>
                <w:szCs w:val="18"/>
              </w:rPr>
              <w:fldChar w:fldCharType="begin">
                <w:ffData>
                  <w:name w:val="Check3"/>
                  <w:enabled/>
                  <w:calcOnExit w:val="0"/>
                  <w:checkBox>
                    <w:sizeAuto/>
                    <w:default w:val="0"/>
                  </w:checkBox>
                </w:ffData>
              </w:fldChar>
            </w:r>
            <w:r w:rsidR="004E74B8" w:rsidRPr="001136FA">
              <w:rPr>
                <w:sz w:val="18"/>
                <w:szCs w:val="18"/>
              </w:rPr>
              <w:instrText xml:space="preserve"> FORMCHECKBOX </w:instrText>
            </w:r>
            <w:r w:rsidR="000C6F70">
              <w:rPr>
                <w:sz w:val="18"/>
                <w:szCs w:val="18"/>
              </w:rPr>
            </w:r>
            <w:r w:rsidR="000C6F70">
              <w:rPr>
                <w:sz w:val="18"/>
                <w:szCs w:val="18"/>
              </w:rPr>
              <w:fldChar w:fldCharType="separate"/>
            </w:r>
            <w:r w:rsidRPr="001136FA">
              <w:rPr>
                <w:sz w:val="18"/>
                <w:szCs w:val="18"/>
              </w:rPr>
              <w:fldChar w:fldCharType="end"/>
            </w:r>
            <w:r w:rsidR="004E74B8" w:rsidRPr="001136FA">
              <w:rPr>
                <w:sz w:val="18"/>
                <w:szCs w:val="18"/>
              </w:rPr>
              <w:t xml:space="preserve">  Non-Profit Organization </w:t>
            </w:r>
            <w:r w:rsidR="00495310">
              <w:rPr>
                <w:sz w:val="18"/>
                <w:szCs w:val="18"/>
              </w:rPr>
              <w:t>(T</w:t>
            </w:r>
            <w:r w:rsidR="004E74B8" w:rsidRPr="001136FA">
              <w:rPr>
                <w:sz w:val="18"/>
                <w:szCs w:val="18"/>
              </w:rPr>
              <w:t>ax exempt under 501 (c)(3) of the Internal Revenue Code of 1954)</w:t>
            </w:r>
            <w:r w:rsidR="004E74B8" w:rsidRPr="00495310">
              <w:rPr>
                <w:sz w:val="16"/>
                <w:szCs w:val="16"/>
              </w:rPr>
              <w:t>(</w:t>
            </w:r>
            <w:r w:rsidR="004E74B8" w:rsidRPr="00495310">
              <w:rPr>
                <w:b/>
                <w:i/>
                <w:sz w:val="15"/>
                <w:szCs w:val="15"/>
              </w:rPr>
              <w:t>Attach copy of IRS certification</w:t>
            </w:r>
            <w:r w:rsidR="004E74B8" w:rsidRPr="00495310">
              <w:rPr>
                <w:sz w:val="15"/>
                <w:szCs w:val="15"/>
              </w:rPr>
              <w:t>)</w:t>
            </w:r>
          </w:p>
          <w:p w:rsidR="004E74B8" w:rsidRPr="001136FA" w:rsidRDefault="0034562C" w:rsidP="00A0158D">
            <w:pPr>
              <w:pStyle w:val="Checkbox"/>
              <w:jc w:val="left"/>
              <w:rPr>
                <w:sz w:val="18"/>
                <w:szCs w:val="18"/>
              </w:rPr>
            </w:pPr>
            <w:r w:rsidRPr="001136FA">
              <w:rPr>
                <w:sz w:val="18"/>
                <w:szCs w:val="18"/>
              </w:rPr>
              <w:fldChar w:fldCharType="begin">
                <w:ffData>
                  <w:name w:val="Check4"/>
                  <w:enabled/>
                  <w:calcOnExit w:val="0"/>
                  <w:checkBox>
                    <w:sizeAuto/>
                    <w:default w:val="0"/>
                  </w:checkBox>
                </w:ffData>
              </w:fldChar>
            </w:r>
            <w:r w:rsidR="004E74B8" w:rsidRPr="001136FA">
              <w:rPr>
                <w:sz w:val="18"/>
                <w:szCs w:val="18"/>
              </w:rPr>
              <w:instrText xml:space="preserve"> FORMCHECKBOX </w:instrText>
            </w:r>
            <w:r w:rsidR="000C6F70">
              <w:rPr>
                <w:sz w:val="18"/>
                <w:szCs w:val="18"/>
              </w:rPr>
            </w:r>
            <w:r w:rsidR="000C6F70">
              <w:rPr>
                <w:sz w:val="18"/>
                <w:szCs w:val="18"/>
              </w:rPr>
              <w:fldChar w:fldCharType="separate"/>
            </w:r>
            <w:r w:rsidRPr="001136FA">
              <w:rPr>
                <w:sz w:val="18"/>
                <w:szCs w:val="18"/>
              </w:rPr>
              <w:fldChar w:fldCharType="end"/>
            </w:r>
            <w:r w:rsidR="004E74B8" w:rsidRPr="001136FA">
              <w:rPr>
                <w:sz w:val="18"/>
                <w:szCs w:val="18"/>
              </w:rPr>
              <w:t xml:space="preserve"> State Government</w:t>
            </w:r>
          </w:p>
        </w:tc>
      </w:tr>
      <w:tr w:rsidR="00F10B7B" w:rsidRPr="001136FA">
        <w:trPr>
          <w:trHeight w:val="432"/>
          <w:jc w:val="center"/>
        </w:trPr>
        <w:tc>
          <w:tcPr>
            <w:tcW w:w="10314" w:type="dxa"/>
            <w:gridSpan w:val="9"/>
            <w:vAlign w:val="bottom"/>
          </w:tcPr>
          <w:p w:rsidR="00F10B7B" w:rsidRPr="001136FA" w:rsidRDefault="00F10B7B" w:rsidP="00617C65">
            <w:pPr>
              <w:pStyle w:val="BodyText"/>
              <w:rPr>
                <w:b/>
                <w:sz w:val="18"/>
                <w:szCs w:val="18"/>
              </w:rPr>
            </w:pPr>
            <w:r w:rsidRPr="001136FA">
              <w:rPr>
                <w:b/>
                <w:sz w:val="18"/>
                <w:szCs w:val="18"/>
              </w:rPr>
              <w:t>Population Served by Agency</w:t>
            </w:r>
          </w:p>
          <w:p w:rsidR="00F10B7B" w:rsidRPr="001136FA" w:rsidRDefault="0034562C" w:rsidP="00617C65">
            <w:pPr>
              <w:pStyle w:val="FieldText"/>
              <w:rPr>
                <w:b w:val="0"/>
                <w:sz w:val="18"/>
                <w:szCs w:val="18"/>
              </w:rPr>
            </w:pPr>
            <w:r w:rsidRPr="001136FA">
              <w:rPr>
                <w:sz w:val="18"/>
                <w:szCs w:val="18"/>
              </w:rPr>
              <w:fldChar w:fldCharType="begin">
                <w:ffData>
                  <w:name w:val="Check4"/>
                  <w:enabled/>
                  <w:calcOnExit w:val="0"/>
                  <w:checkBox>
                    <w:sizeAuto/>
                    <w:default w:val="0"/>
                  </w:checkBox>
                </w:ffData>
              </w:fldChar>
            </w:r>
            <w:r w:rsidR="00F10B7B" w:rsidRPr="001136FA">
              <w:rPr>
                <w:sz w:val="18"/>
                <w:szCs w:val="18"/>
              </w:rPr>
              <w:instrText xml:space="preserve"> FORMCHECKBOX </w:instrText>
            </w:r>
            <w:r w:rsidR="000C6F70">
              <w:rPr>
                <w:sz w:val="18"/>
                <w:szCs w:val="18"/>
              </w:rPr>
            </w:r>
            <w:r w:rsidR="000C6F70">
              <w:rPr>
                <w:sz w:val="18"/>
                <w:szCs w:val="18"/>
              </w:rPr>
              <w:fldChar w:fldCharType="separate"/>
            </w:r>
            <w:r w:rsidRPr="001136FA">
              <w:rPr>
                <w:sz w:val="18"/>
                <w:szCs w:val="18"/>
              </w:rPr>
              <w:fldChar w:fldCharType="end"/>
            </w:r>
            <w:r w:rsidR="00F10B7B" w:rsidRPr="001136FA">
              <w:rPr>
                <w:sz w:val="18"/>
                <w:szCs w:val="18"/>
              </w:rPr>
              <w:t xml:space="preserve"> </w:t>
            </w:r>
            <w:r w:rsidR="00F10B7B" w:rsidRPr="001136FA">
              <w:rPr>
                <w:b w:val="0"/>
                <w:sz w:val="18"/>
                <w:szCs w:val="18"/>
              </w:rPr>
              <w:t>General Population</w:t>
            </w:r>
            <w:r w:rsidR="00A0158D" w:rsidRPr="001136FA">
              <w:rPr>
                <w:b w:val="0"/>
                <w:sz w:val="18"/>
                <w:szCs w:val="18"/>
              </w:rPr>
              <w:t xml:space="preserve">                          </w:t>
            </w:r>
            <w:r w:rsidRPr="001136FA">
              <w:rPr>
                <w:sz w:val="18"/>
                <w:szCs w:val="18"/>
              </w:rPr>
              <w:fldChar w:fldCharType="begin">
                <w:ffData>
                  <w:name w:val="Check4"/>
                  <w:enabled/>
                  <w:calcOnExit w:val="0"/>
                  <w:checkBox>
                    <w:sizeAuto/>
                    <w:default w:val="0"/>
                  </w:checkBox>
                </w:ffData>
              </w:fldChar>
            </w:r>
            <w:r w:rsidR="00F10B7B" w:rsidRPr="001136FA">
              <w:rPr>
                <w:sz w:val="18"/>
                <w:szCs w:val="18"/>
              </w:rPr>
              <w:instrText xml:space="preserve"> FORMCHECKBOX </w:instrText>
            </w:r>
            <w:r w:rsidR="000C6F70">
              <w:rPr>
                <w:sz w:val="18"/>
                <w:szCs w:val="18"/>
              </w:rPr>
            </w:r>
            <w:r w:rsidR="000C6F70">
              <w:rPr>
                <w:sz w:val="18"/>
                <w:szCs w:val="18"/>
              </w:rPr>
              <w:fldChar w:fldCharType="separate"/>
            </w:r>
            <w:r w:rsidRPr="001136FA">
              <w:rPr>
                <w:sz w:val="18"/>
                <w:szCs w:val="18"/>
              </w:rPr>
              <w:fldChar w:fldCharType="end"/>
            </w:r>
            <w:r w:rsidR="00F10B7B" w:rsidRPr="001136FA">
              <w:rPr>
                <w:sz w:val="18"/>
                <w:szCs w:val="18"/>
              </w:rPr>
              <w:t xml:space="preserve"> </w:t>
            </w:r>
            <w:r w:rsidR="00F10B7B" w:rsidRPr="001136FA">
              <w:rPr>
                <w:b w:val="0"/>
                <w:sz w:val="18"/>
                <w:szCs w:val="18"/>
              </w:rPr>
              <w:t>Over 55 Population</w:t>
            </w:r>
          </w:p>
        </w:tc>
      </w:tr>
      <w:tr w:rsidR="00F10B7B" w:rsidRPr="001136FA">
        <w:trPr>
          <w:trHeight w:val="432"/>
          <w:jc w:val="center"/>
        </w:trPr>
        <w:tc>
          <w:tcPr>
            <w:tcW w:w="10314" w:type="dxa"/>
            <w:gridSpan w:val="9"/>
            <w:vAlign w:val="bottom"/>
          </w:tcPr>
          <w:p w:rsidR="00F10B7B" w:rsidRPr="001136FA" w:rsidRDefault="00F10B7B" w:rsidP="00F10B7B">
            <w:pPr>
              <w:pStyle w:val="BodyText"/>
              <w:rPr>
                <w:sz w:val="18"/>
                <w:szCs w:val="18"/>
              </w:rPr>
            </w:pPr>
            <w:r w:rsidRPr="001136FA">
              <w:rPr>
                <w:b/>
                <w:sz w:val="18"/>
                <w:szCs w:val="18"/>
              </w:rPr>
              <w:t>Agency Description</w:t>
            </w:r>
            <w:r w:rsidR="00044D4D">
              <w:rPr>
                <w:b/>
                <w:sz w:val="18"/>
                <w:szCs w:val="18"/>
              </w:rPr>
              <w:t xml:space="preserve"> </w:t>
            </w:r>
            <w:r w:rsidRPr="001136FA">
              <w:rPr>
                <w:sz w:val="18"/>
                <w:szCs w:val="18"/>
              </w:rPr>
              <w:t>-Check the activity that best describes your agency’s focus:</w:t>
            </w:r>
          </w:p>
          <w:p w:rsidR="00F10B7B" w:rsidRPr="001136FA" w:rsidRDefault="0034562C" w:rsidP="00F10B7B">
            <w:pPr>
              <w:pStyle w:val="Checkbox"/>
              <w:jc w:val="left"/>
              <w:rPr>
                <w:sz w:val="18"/>
                <w:szCs w:val="18"/>
              </w:rPr>
            </w:pPr>
            <w:r w:rsidRPr="001136FA">
              <w:rPr>
                <w:sz w:val="18"/>
                <w:szCs w:val="18"/>
              </w:rPr>
              <w:fldChar w:fldCharType="begin">
                <w:ffData>
                  <w:name w:val="Check3"/>
                  <w:enabled/>
                  <w:calcOnExit w:val="0"/>
                  <w:checkBox>
                    <w:sizeAuto/>
                    <w:default w:val="0"/>
                  </w:checkBox>
                </w:ffData>
              </w:fldChar>
            </w:r>
            <w:r w:rsidR="00F10B7B" w:rsidRPr="001136FA">
              <w:rPr>
                <w:sz w:val="18"/>
                <w:szCs w:val="18"/>
              </w:rPr>
              <w:instrText xml:space="preserve"> FORMCHECKBOX </w:instrText>
            </w:r>
            <w:r w:rsidR="000C6F70">
              <w:rPr>
                <w:sz w:val="18"/>
                <w:szCs w:val="18"/>
              </w:rPr>
            </w:r>
            <w:r w:rsidR="000C6F70">
              <w:rPr>
                <w:sz w:val="18"/>
                <w:szCs w:val="18"/>
              </w:rPr>
              <w:fldChar w:fldCharType="separate"/>
            </w:r>
            <w:r w:rsidRPr="001136FA">
              <w:rPr>
                <w:sz w:val="18"/>
                <w:szCs w:val="18"/>
              </w:rPr>
              <w:fldChar w:fldCharType="end"/>
            </w:r>
            <w:r w:rsidR="00F10B7B" w:rsidRPr="001136FA">
              <w:rPr>
                <w:sz w:val="18"/>
                <w:szCs w:val="18"/>
              </w:rPr>
              <w:t xml:space="preserve"> Conservation             </w:t>
            </w:r>
            <w:r w:rsidRPr="001136FA">
              <w:rPr>
                <w:sz w:val="18"/>
                <w:szCs w:val="18"/>
              </w:rPr>
              <w:fldChar w:fldCharType="begin">
                <w:ffData>
                  <w:name w:val="Check3"/>
                  <w:enabled/>
                  <w:calcOnExit w:val="0"/>
                  <w:checkBox>
                    <w:sizeAuto/>
                    <w:default w:val="0"/>
                  </w:checkBox>
                </w:ffData>
              </w:fldChar>
            </w:r>
            <w:r w:rsidR="00F10B7B" w:rsidRPr="001136FA">
              <w:rPr>
                <w:sz w:val="18"/>
                <w:szCs w:val="18"/>
              </w:rPr>
              <w:instrText xml:space="preserve"> FORMCHECKBOX </w:instrText>
            </w:r>
            <w:r w:rsidR="000C6F70">
              <w:rPr>
                <w:sz w:val="18"/>
                <w:szCs w:val="18"/>
              </w:rPr>
            </w:r>
            <w:r w:rsidR="000C6F70">
              <w:rPr>
                <w:sz w:val="18"/>
                <w:szCs w:val="18"/>
              </w:rPr>
              <w:fldChar w:fldCharType="separate"/>
            </w:r>
            <w:r w:rsidRPr="001136FA">
              <w:rPr>
                <w:sz w:val="18"/>
                <w:szCs w:val="18"/>
              </w:rPr>
              <w:fldChar w:fldCharType="end"/>
            </w:r>
            <w:r w:rsidR="00F10B7B" w:rsidRPr="001136FA">
              <w:rPr>
                <w:sz w:val="18"/>
                <w:szCs w:val="18"/>
              </w:rPr>
              <w:t xml:space="preserve"> Community Betterment                  </w:t>
            </w:r>
            <w:r w:rsidRPr="001136FA">
              <w:rPr>
                <w:sz w:val="18"/>
                <w:szCs w:val="18"/>
              </w:rPr>
              <w:fldChar w:fldCharType="begin">
                <w:ffData>
                  <w:name w:val="Check3"/>
                  <w:enabled/>
                  <w:calcOnExit w:val="0"/>
                  <w:checkBox>
                    <w:sizeAuto/>
                    <w:default w:val="0"/>
                  </w:checkBox>
                </w:ffData>
              </w:fldChar>
            </w:r>
            <w:r w:rsidR="00F10B7B" w:rsidRPr="001136FA">
              <w:rPr>
                <w:sz w:val="18"/>
                <w:szCs w:val="18"/>
              </w:rPr>
              <w:instrText xml:space="preserve"> FORMCHECKBOX </w:instrText>
            </w:r>
            <w:r w:rsidR="000C6F70">
              <w:rPr>
                <w:sz w:val="18"/>
                <w:szCs w:val="18"/>
              </w:rPr>
            </w:r>
            <w:r w:rsidR="000C6F70">
              <w:rPr>
                <w:sz w:val="18"/>
                <w:szCs w:val="18"/>
              </w:rPr>
              <w:fldChar w:fldCharType="separate"/>
            </w:r>
            <w:r w:rsidRPr="001136FA">
              <w:rPr>
                <w:sz w:val="18"/>
                <w:szCs w:val="18"/>
              </w:rPr>
              <w:fldChar w:fldCharType="end"/>
            </w:r>
            <w:r w:rsidR="00F10B7B" w:rsidRPr="001136FA">
              <w:rPr>
                <w:sz w:val="18"/>
                <w:szCs w:val="18"/>
              </w:rPr>
              <w:t xml:space="preserve"> Health and Hospitals                              </w:t>
            </w:r>
            <w:r w:rsidRPr="001136FA">
              <w:rPr>
                <w:sz w:val="18"/>
                <w:szCs w:val="18"/>
              </w:rPr>
              <w:fldChar w:fldCharType="begin">
                <w:ffData>
                  <w:name w:val="Check3"/>
                  <w:enabled/>
                  <w:calcOnExit w:val="0"/>
                  <w:checkBox>
                    <w:sizeAuto/>
                    <w:default w:val="0"/>
                  </w:checkBox>
                </w:ffData>
              </w:fldChar>
            </w:r>
            <w:r w:rsidR="00F10B7B" w:rsidRPr="001136FA">
              <w:rPr>
                <w:sz w:val="18"/>
                <w:szCs w:val="18"/>
              </w:rPr>
              <w:instrText xml:space="preserve"> FORMCHECKBOX </w:instrText>
            </w:r>
            <w:r w:rsidR="000C6F70">
              <w:rPr>
                <w:sz w:val="18"/>
                <w:szCs w:val="18"/>
              </w:rPr>
            </w:r>
            <w:r w:rsidR="000C6F70">
              <w:rPr>
                <w:sz w:val="18"/>
                <w:szCs w:val="18"/>
              </w:rPr>
              <w:fldChar w:fldCharType="separate"/>
            </w:r>
            <w:r w:rsidRPr="001136FA">
              <w:rPr>
                <w:sz w:val="18"/>
                <w:szCs w:val="18"/>
              </w:rPr>
              <w:fldChar w:fldCharType="end"/>
            </w:r>
            <w:r w:rsidR="00F10B7B" w:rsidRPr="001136FA">
              <w:rPr>
                <w:sz w:val="18"/>
                <w:szCs w:val="18"/>
              </w:rPr>
              <w:t xml:space="preserve"> Social Services         </w:t>
            </w:r>
          </w:p>
          <w:p w:rsidR="00F10B7B" w:rsidRPr="001136FA" w:rsidRDefault="0034562C" w:rsidP="00F10B7B">
            <w:pPr>
              <w:pStyle w:val="Checkbox"/>
              <w:jc w:val="left"/>
              <w:rPr>
                <w:sz w:val="18"/>
                <w:szCs w:val="18"/>
              </w:rPr>
            </w:pPr>
            <w:r w:rsidRPr="001136FA">
              <w:rPr>
                <w:sz w:val="18"/>
                <w:szCs w:val="18"/>
              </w:rPr>
              <w:fldChar w:fldCharType="begin">
                <w:ffData>
                  <w:name w:val="Check4"/>
                  <w:enabled/>
                  <w:calcOnExit w:val="0"/>
                  <w:checkBox>
                    <w:sizeAuto/>
                    <w:default w:val="0"/>
                  </w:checkBox>
                </w:ffData>
              </w:fldChar>
            </w:r>
            <w:r w:rsidR="00F10B7B" w:rsidRPr="001136FA">
              <w:rPr>
                <w:sz w:val="18"/>
                <w:szCs w:val="18"/>
              </w:rPr>
              <w:instrText xml:space="preserve"> FORMCHECKBOX </w:instrText>
            </w:r>
            <w:r w:rsidR="000C6F70">
              <w:rPr>
                <w:sz w:val="18"/>
                <w:szCs w:val="18"/>
              </w:rPr>
            </w:r>
            <w:r w:rsidR="000C6F70">
              <w:rPr>
                <w:sz w:val="18"/>
                <w:szCs w:val="18"/>
              </w:rPr>
              <w:fldChar w:fldCharType="separate"/>
            </w:r>
            <w:r w:rsidRPr="001136FA">
              <w:rPr>
                <w:sz w:val="18"/>
                <w:szCs w:val="18"/>
              </w:rPr>
              <w:fldChar w:fldCharType="end"/>
            </w:r>
            <w:r w:rsidR="00F10B7B" w:rsidRPr="001136FA">
              <w:rPr>
                <w:sz w:val="18"/>
                <w:szCs w:val="18"/>
              </w:rPr>
              <w:t xml:space="preserve"> Counseling                </w:t>
            </w:r>
            <w:r w:rsidRPr="001136FA">
              <w:rPr>
                <w:sz w:val="18"/>
                <w:szCs w:val="18"/>
              </w:rPr>
              <w:fldChar w:fldCharType="begin">
                <w:ffData>
                  <w:name w:val="Check3"/>
                  <w:enabled/>
                  <w:calcOnExit w:val="0"/>
                  <w:checkBox>
                    <w:sizeAuto/>
                    <w:default w:val="0"/>
                  </w:checkBox>
                </w:ffData>
              </w:fldChar>
            </w:r>
            <w:r w:rsidR="00F10B7B" w:rsidRPr="001136FA">
              <w:rPr>
                <w:sz w:val="18"/>
                <w:szCs w:val="18"/>
              </w:rPr>
              <w:instrText xml:space="preserve"> FORMCHECKBOX </w:instrText>
            </w:r>
            <w:r w:rsidR="000C6F70">
              <w:rPr>
                <w:sz w:val="18"/>
                <w:szCs w:val="18"/>
              </w:rPr>
            </w:r>
            <w:r w:rsidR="000C6F70">
              <w:rPr>
                <w:sz w:val="18"/>
                <w:szCs w:val="18"/>
              </w:rPr>
              <w:fldChar w:fldCharType="separate"/>
            </w:r>
            <w:r w:rsidRPr="001136FA">
              <w:rPr>
                <w:sz w:val="18"/>
                <w:szCs w:val="18"/>
              </w:rPr>
              <w:fldChar w:fldCharType="end"/>
            </w:r>
            <w:r w:rsidR="00F10B7B" w:rsidRPr="001136FA">
              <w:rPr>
                <w:sz w:val="18"/>
                <w:szCs w:val="18"/>
              </w:rPr>
              <w:t xml:space="preserve"> Employment Assistance                 </w:t>
            </w:r>
            <w:r w:rsidRPr="001136FA">
              <w:rPr>
                <w:sz w:val="18"/>
                <w:szCs w:val="18"/>
              </w:rPr>
              <w:fldChar w:fldCharType="begin">
                <w:ffData>
                  <w:name w:val="Check3"/>
                  <w:enabled/>
                  <w:calcOnExit w:val="0"/>
                  <w:checkBox>
                    <w:sizeAuto/>
                    <w:default w:val="0"/>
                  </w:checkBox>
                </w:ffData>
              </w:fldChar>
            </w:r>
            <w:r w:rsidR="00F10B7B" w:rsidRPr="001136FA">
              <w:rPr>
                <w:sz w:val="18"/>
                <w:szCs w:val="18"/>
              </w:rPr>
              <w:instrText xml:space="preserve"> FORMCHECKBOX </w:instrText>
            </w:r>
            <w:r w:rsidR="000C6F70">
              <w:rPr>
                <w:sz w:val="18"/>
                <w:szCs w:val="18"/>
              </w:rPr>
            </w:r>
            <w:r w:rsidR="000C6F70">
              <w:rPr>
                <w:sz w:val="18"/>
                <w:szCs w:val="18"/>
              </w:rPr>
              <w:fldChar w:fldCharType="separate"/>
            </w:r>
            <w:r w:rsidRPr="001136FA">
              <w:rPr>
                <w:sz w:val="18"/>
                <w:szCs w:val="18"/>
              </w:rPr>
              <w:fldChar w:fldCharType="end"/>
            </w:r>
            <w:r w:rsidR="00F10B7B" w:rsidRPr="001136FA">
              <w:rPr>
                <w:sz w:val="18"/>
                <w:szCs w:val="18"/>
              </w:rPr>
              <w:t xml:space="preserve"> Housing and Home Rehabilitation         </w:t>
            </w:r>
            <w:r w:rsidRPr="001136FA">
              <w:rPr>
                <w:sz w:val="18"/>
                <w:szCs w:val="18"/>
              </w:rPr>
              <w:fldChar w:fldCharType="begin">
                <w:ffData>
                  <w:name w:val="Check3"/>
                  <w:enabled/>
                  <w:calcOnExit w:val="0"/>
                  <w:checkBox>
                    <w:sizeAuto/>
                    <w:default w:val="0"/>
                  </w:checkBox>
                </w:ffData>
              </w:fldChar>
            </w:r>
            <w:r w:rsidR="00F10B7B" w:rsidRPr="001136FA">
              <w:rPr>
                <w:sz w:val="18"/>
                <w:szCs w:val="18"/>
              </w:rPr>
              <w:instrText xml:space="preserve"> FORMCHECKBOX </w:instrText>
            </w:r>
            <w:r w:rsidR="000C6F70">
              <w:rPr>
                <w:sz w:val="18"/>
                <w:szCs w:val="18"/>
              </w:rPr>
            </w:r>
            <w:r w:rsidR="000C6F70">
              <w:rPr>
                <w:sz w:val="18"/>
                <w:szCs w:val="18"/>
              </w:rPr>
              <w:fldChar w:fldCharType="separate"/>
            </w:r>
            <w:r w:rsidRPr="001136FA">
              <w:rPr>
                <w:sz w:val="18"/>
                <w:szCs w:val="18"/>
              </w:rPr>
              <w:fldChar w:fldCharType="end"/>
            </w:r>
            <w:r w:rsidR="00F10B7B" w:rsidRPr="001136FA">
              <w:rPr>
                <w:sz w:val="18"/>
                <w:szCs w:val="18"/>
              </w:rPr>
              <w:t xml:space="preserve"> Other:        </w:t>
            </w:r>
          </w:p>
          <w:p w:rsidR="00F10B7B" w:rsidRPr="001136FA" w:rsidRDefault="0034562C" w:rsidP="00F10B7B">
            <w:pPr>
              <w:pStyle w:val="Checkbox"/>
              <w:jc w:val="left"/>
              <w:rPr>
                <w:sz w:val="18"/>
                <w:szCs w:val="18"/>
              </w:rPr>
            </w:pPr>
            <w:r w:rsidRPr="001136FA">
              <w:rPr>
                <w:sz w:val="18"/>
                <w:szCs w:val="18"/>
              </w:rPr>
              <w:fldChar w:fldCharType="begin">
                <w:ffData>
                  <w:name w:val="Check3"/>
                  <w:enabled/>
                  <w:calcOnExit w:val="0"/>
                  <w:checkBox>
                    <w:sizeAuto/>
                    <w:default w:val="0"/>
                  </w:checkBox>
                </w:ffData>
              </w:fldChar>
            </w:r>
            <w:r w:rsidR="00F10B7B" w:rsidRPr="001136FA">
              <w:rPr>
                <w:sz w:val="18"/>
                <w:szCs w:val="18"/>
              </w:rPr>
              <w:instrText xml:space="preserve"> FORMCHECKBOX </w:instrText>
            </w:r>
            <w:r w:rsidR="000C6F70">
              <w:rPr>
                <w:sz w:val="18"/>
                <w:szCs w:val="18"/>
              </w:rPr>
            </w:r>
            <w:r w:rsidR="000C6F70">
              <w:rPr>
                <w:sz w:val="18"/>
                <w:szCs w:val="18"/>
              </w:rPr>
              <w:fldChar w:fldCharType="separate"/>
            </w:r>
            <w:r w:rsidRPr="001136FA">
              <w:rPr>
                <w:sz w:val="18"/>
                <w:szCs w:val="18"/>
              </w:rPr>
              <w:fldChar w:fldCharType="end"/>
            </w:r>
            <w:r w:rsidR="00F10B7B" w:rsidRPr="001136FA">
              <w:rPr>
                <w:sz w:val="18"/>
                <w:szCs w:val="18"/>
              </w:rPr>
              <w:t xml:space="preserve"> Education                  </w:t>
            </w:r>
            <w:r w:rsidRPr="001136FA">
              <w:rPr>
                <w:sz w:val="18"/>
                <w:szCs w:val="18"/>
              </w:rPr>
              <w:fldChar w:fldCharType="begin">
                <w:ffData>
                  <w:name w:val="Check3"/>
                  <w:enabled/>
                  <w:calcOnExit w:val="0"/>
                  <w:checkBox>
                    <w:sizeAuto/>
                    <w:default w:val="0"/>
                  </w:checkBox>
                </w:ffData>
              </w:fldChar>
            </w:r>
            <w:r w:rsidR="00F10B7B" w:rsidRPr="001136FA">
              <w:rPr>
                <w:sz w:val="18"/>
                <w:szCs w:val="18"/>
              </w:rPr>
              <w:instrText xml:space="preserve"> FORMCHECKBOX </w:instrText>
            </w:r>
            <w:r w:rsidR="000C6F70">
              <w:rPr>
                <w:sz w:val="18"/>
                <w:szCs w:val="18"/>
              </w:rPr>
            </w:r>
            <w:r w:rsidR="000C6F70">
              <w:rPr>
                <w:sz w:val="18"/>
                <w:szCs w:val="18"/>
              </w:rPr>
              <w:fldChar w:fldCharType="separate"/>
            </w:r>
            <w:r w:rsidRPr="001136FA">
              <w:rPr>
                <w:sz w:val="18"/>
                <w:szCs w:val="18"/>
              </w:rPr>
              <w:fldChar w:fldCharType="end"/>
            </w:r>
            <w:r w:rsidR="00F10B7B" w:rsidRPr="001136FA">
              <w:rPr>
                <w:sz w:val="18"/>
                <w:szCs w:val="18"/>
              </w:rPr>
              <w:t xml:space="preserve"> Environmental Quality                    </w:t>
            </w:r>
            <w:r w:rsidRPr="001136FA">
              <w:rPr>
                <w:sz w:val="18"/>
                <w:szCs w:val="18"/>
              </w:rPr>
              <w:fldChar w:fldCharType="begin">
                <w:ffData>
                  <w:name w:val="Check3"/>
                  <w:enabled/>
                  <w:calcOnExit w:val="0"/>
                  <w:checkBox>
                    <w:sizeAuto/>
                    <w:default w:val="0"/>
                  </w:checkBox>
                </w:ffData>
              </w:fldChar>
            </w:r>
            <w:r w:rsidR="00F10B7B" w:rsidRPr="001136FA">
              <w:rPr>
                <w:sz w:val="18"/>
                <w:szCs w:val="18"/>
              </w:rPr>
              <w:instrText xml:space="preserve"> FORMCHECKBOX </w:instrText>
            </w:r>
            <w:r w:rsidR="000C6F70">
              <w:rPr>
                <w:sz w:val="18"/>
                <w:szCs w:val="18"/>
              </w:rPr>
            </w:r>
            <w:r w:rsidR="000C6F70">
              <w:rPr>
                <w:sz w:val="18"/>
                <w:szCs w:val="18"/>
              </w:rPr>
              <w:fldChar w:fldCharType="separate"/>
            </w:r>
            <w:r w:rsidRPr="001136FA">
              <w:rPr>
                <w:sz w:val="18"/>
                <w:szCs w:val="18"/>
              </w:rPr>
              <w:fldChar w:fldCharType="end"/>
            </w:r>
            <w:r w:rsidR="00F10B7B" w:rsidRPr="001136FA">
              <w:rPr>
                <w:sz w:val="18"/>
                <w:szCs w:val="18"/>
              </w:rPr>
              <w:t xml:space="preserve"> Public Works/Transportation         </w:t>
            </w:r>
          </w:p>
          <w:p w:rsidR="00F10B7B" w:rsidRPr="001136FA" w:rsidRDefault="0034562C" w:rsidP="00F10B7B">
            <w:pPr>
              <w:pStyle w:val="Checkbox"/>
              <w:jc w:val="left"/>
              <w:rPr>
                <w:sz w:val="18"/>
                <w:szCs w:val="18"/>
              </w:rPr>
            </w:pPr>
            <w:r w:rsidRPr="001136FA">
              <w:rPr>
                <w:sz w:val="18"/>
                <w:szCs w:val="18"/>
              </w:rPr>
              <w:fldChar w:fldCharType="begin">
                <w:ffData>
                  <w:name w:val="Check4"/>
                  <w:enabled/>
                  <w:calcOnExit w:val="0"/>
                  <w:checkBox>
                    <w:sizeAuto/>
                    <w:default w:val="0"/>
                  </w:checkBox>
                </w:ffData>
              </w:fldChar>
            </w:r>
            <w:r w:rsidR="00F10B7B" w:rsidRPr="001136FA">
              <w:rPr>
                <w:sz w:val="18"/>
                <w:szCs w:val="18"/>
              </w:rPr>
              <w:instrText xml:space="preserve"> FORMCHECKBOX </w:instrText>
            </w:r>
            <w:r w:rsidR="000C6F70">
              <w:rPr>
                <w:sz w:val="18"/>
                <w:szCs w:val="18"/>
              </w:rPr>
            </w:r>
            <w:r w:rsidR="000C6F70">
              <w:rPr>
                <w:sz w:val="18"/>
                <w:szCs w:val="18"/>
              </w:rPr>
              <w:fldChar w:fldCharType="separate"/>
            </w:r>
            <w:r w:rsidRPr="001136FA">
              <w:rPr>
                <w:sz w:val="18"/>
                <w:szCs w:val="18"/>
              </w:rPr>
              <w:fldChar w:fldCharType="end"/>
            </w:r>
            <w:r w:rsidR="00F10B7B" w:rsidRPr="001136FA">
              <w:rPr>
                <w:sz w:val="18"/>
                <w:szCs w:val="18"/>
              </w:rPr>
              <w:t xml:space="preserve"> Financial                    </w:t>
            </w:r>
            <w:r w:rsidRPr="001136FA">
              <w:rPr>
                <w:sz w:val="18"/>
                <w:szCs w:val="18"/>
              </w:rPr>
              <w:fldChar w:fldCharType="begin">
                <w:ffData>
                  <w:name w:val="Check3"/>
                  <w:enabled/>
                  <w:calcOnExit w:val="0"/>
                  <w:checkBox>
                    <w:sizeAuto/>
                    <w:default w:val="0"/>
                  </w:checkBox>
                </w:ffData>
              </w:fldChar>
            </w:r>
            <w:r w:rsidR="00F10B7B" w:rsidRPr="001136FA">
              <w:rPr>
                <w:sz w:val="18"/>
                <w:szCs w:val="18"/>
              </w:rPr>
              <w:instrText xml:space="preserve"> FORMCHECKBOX </w:instrText>
            </w:r>
            <w:r w:rsidR="000C6F70">
              <w:rPr>
                <w:sz w:val="18"/>
                <w:szCs w:val="18"/>
              </w:rPr>
            </w:r>
            <w:r w:rsidR="000C6F70">
              <w:rPr>
                <w:sz w:val="18"/>
                <w:szCs w:val="18"/>
              </w:rPr>
              <w:fldChar w:fldCharType="separate"/>
            </w:r>
            <w:r w:rsidRPr="001136FA">
              <w:rPr>
                <w:sz w:val="18"/>
                <w:szCs w:val="18"/>
              </w:rPr>
              <w:fldChar w:fldCharType="end"/>
            </w:r>
            <w:r w:rsidR="00F10B7B" w:rsidRPr="001136FA">
              <w:rPr>
                <w:sz w:val="18"/>
                <w:szCs w:val="18"/>
              </w:rPr>
              <w:t xml:space="preserve"> Legal                                              </w:t>
            </w:r>
            <w:r w:rsidRPr="001136FA">
              <w:rPr>
                <w:sz w:val="18"/>
                <w:szCs w:val="18"/>
              </w:rPr>
              <w:fldChar w:fldCharType="begin">
                <w:ffData>
                  <w:name w:val="Check3"/>
                  <w:enabled/>
                  <w:calcOnExit w:val="0"/>
                  <w:checkBox>
                    <w:sizeAuto/>
                    <w:default w:val="0"/>
                  </w:checkBox>
                </w:ffData>
              </w:fldChar>
            </w:r>
            <w:r w:rsidR="00F10B7B" w:rsidRPr="001136FA">
              <w:rPr>
                <w:sz w:val="18"/>
                <w:szCs w:val="18"/>
              </w:rPr>
              <w:instrText xml:space="preserve"> FORMCHECKBOX </w:instrText>
            </w:r>
            <w:r w:rsidR="000C6F70">
              <w:rPr>
                <w:sz w:val="18"/>
                <w:szCs w:val="18"/>
              </w:rPr>
            </w:r>
            <w:r w:rsidR="000C6F70">
              <w:rPr>
                <w:sz w:val="18"/>
                <w:szCs w:val="18"/>
              </w:rPr>
              <w:fldChar w:fldCharType="separate"/>
            </w:r>
            <w:r w:rsidRPr="001136FA">
              <w:rPr>
                <w:sz w:val="18"/>
                <w:szCs w:val="18"/>
              </w:rPr>
              <w:fldChar w:fldCharType="end"/>
            </w:r>
            <w:r w:rsidR="00F10B7B" w:rsidRPr="001136FA">
              <w:rPr>
                <w:sz w:val="18"/>
                <w:szCs w:val="18"/>
              </w:rPr>
              <w:t xml:space="preserve"> Recreation, Parks, and Forests</w:t>
            </w:r>
          </w:p>
          <w:p w:rsidR="00F10B7B" w:rsidRPr="001136FA" w:rsidRDefault="00F10B7B" w:rsidP="00F10B7B">
            <w:pPr>
              <w:pStyle w:val="BodyText"/>
              <w:rPr>
                <w:sz w:val="18"/>
                <w:szCs w:val="18"/>
              </w:rPr>
            </w:pPr>
          </w:p>
          <w:p w:rsidR="00F10B7B" w:rsidRPr="001136FA" w:rsidRDefault="00F10B7B" w:rsidP="00617C65">
            <w:pPr>
              <w:pStyle w:val="FieldText"/>
              <w:rPr>
                <w:sz w:val="18"/>
                <w:szCs w:val="18"/>
              </w:rPr>
            </w:pPr>
            <w:r w:rsidRPr="001136FA">
              <w:rPr>
                <w:i/>
                <w:sz w:val="18"/>
                <w:szCs w:val="18"/>
              </w:rPr>
              <w:t>Describe other</w:t>
            </w:r>
            <w:r w:rsidRPr="001136FA">
              <w:rPr>
                <w:sz w:val="18"/>
                <w:szCs w:val="18"/>
              </w:rPr>
              <w:t xml:space="preserve">: </w:t>
            </w:r>
            <w:r w:rsidR="0034562C" w:rsidRPr="001136FA">
              <w:rPr>
                <w:sz w:val="18"/>
                <w:szCs w:val="18"/>
              </w:rPr>
              <w:fldChar w:fldCharType="begin">
                <w:ffData>
                  <w:name w:val="Text5"/>
                  <w:enabled/>
                  <w:calcOnExit w:val="0"/>
                  <w:textInput/>
                </w:ffData>
              </w:fldChar>
            </w:r>
            <w:r w:rsidR="00FF29AF" w:rsidRPr="001136FA">
              <w:rPr>
                <w:sz w:val="18"/>
                <w:szCs w:val="18"/>
              </w:rPr>
              <w:instrText xml:space="preserve"> FORMTEXT </w:instrText>
            </w:r>
            <w:r w:rsidR="0034562C" w:rsidRPr="001136FA">
              <w:rPr>
                <w:sz w:val="18"/>
                <w:szCs w:val="18"/>
              </w:rPr>
            </w:r>
            <w:r w:rsidR="0034562C" w:rsidRPr="001136FA">
              <w:rPr>
                <w:sz w:val="18"/>
                <w:szCs w:val="18"/>
              </w:rPr>
              <w:fldChar w:fldCharType="separate"/>
            </w:r>
            <w:r w:rsidR="00FF29AF" w:rsidRPr="001136FA">
              <w:rPr>
                <w:noProof/>
                <w:sz w:val="18"/>
                <w:szCs w:val="18"/>
              </w:rPr>
              <w:t> </w:t>
            </w:r>
            <w:r w:rsidR="00FF29AF" w:rsidRPr="001136FA">
              <w:rPr>
                <w:noProof/>
                <w:sz w:val="18"/>
                <w:szCs w:val="18"/>
              </w:rPr>
              <w:t> </w:t>
            </w:r>
            <w:r w:rsidR="00FF29AF" w:rsidRPr="001136FA">
              <w:rPr>
                <w:noProof/>
                <w:sz w:val="18"/>
                <w:szCs w:val="18"/>
              </w:rPr>
              <w:t> </w:t>
            </w:r>
            <w:r w:rsidR="00FF29AF" w:rsidRPr="001136FA">
              <w:rPr>
                <w:noProof/>
                <w:sz w:val="18"/>
                <w:szCs w:val="18"/>
              </w:rPr>
              <w:t> </w:t>
            </w:r>
            <w:r w:rsidR="00FF29AF" w:rsidRPr="001136FA">
              <w:rPr>
                <w:noProof/>
                <w:sz w:val="18"/>
                <w:szCs w:val="18"/>
              </w:rPr>
              <w:t> </w:t>
            </w:r>
            <w:r w:rsidR="0034562C" w:rsidRPr="001136FA">
              <w:rPr>
                <w:sz w:val="18"/>
                <w:szCs w:val="18"/>
              </w:rPr>
              <w:fldChar w:fldCharType="end"/>
            </w:r>
          </w:p>
        </w:tc>
      </w:tr>
      <w:tr w:rsidR="00F10B7B" w:rsidRPr="001136FA">
        <w:trPr>
          <w:trHeight w:val="503"/>
          <w:jc w:val="center"/>
        </w:trPr>
        <w:tc>
          <w:tcPr>
            <w:tcW w:w="10314" w:type="dxa"/>
            <w:gridSpan w:val="9"/>
            <w:vAlign w:val="bottom"/>
          </w:tcPr>
          <w:p w:rsidR="00F10B7B" w:rsidRDefault="00F10B7B" w:rsidP="005C73CB">
            <w:pPr>
              <w:pStyle w:val="BodyText"/>
            </w:pPr>
            <w:r w:rsidRPr="001136FA">
              <w:rPr>
                <w:b/>
              </w:rPr>
              <w:t>Agency Purpose-</w:t>
            </w:r>
            <w:r w:rsidRPr="001136FA">
              <w:t xml:space="preserve"> </w:t>
            </w:r>
            <w:r w:rsidR="0034562C" w:rsidRPr="001136FA">
              <w:rPr>
                <w:sz w:val="18"/>
                <w:szCs w:val="18"/>
              </w:rPr>
              <w:fldChar w:fldCharType="begin">
                <w:ffData>
                  <w:name w:val="Text5"/>
                  <w:enabled/>
                  <w:calcOnExit w:val="0"/>
                  <w:textInput/>
                </w:ffData>
              </w:fldChar>
            </w:r>
            <w:r w:rsidR="00FF29AF" w:rsidRPr="001136FA">
              <w:rPr>
                <w:sz w:val="18"/>
                <w:szCs w:val="18"/>
              </w:rPr>
              <w:instrText xml:space="preserve"> FORMTEXT </w:instrText>
            </w:r>
            <w:r w:rsidR="0034562C" w:rsidRPr="001136FA">
              <w:rPr>
                <w:sz w:val="18"/>
                <w:szCs w:val="18"/>
              </w:rPr>
            </w:r>
            <w:r w:rsidR="0034562C" w:rsidRPr="001136FA">
              <w:rPr>
                <w:sz w:val="18"/>
                <w:szCs w:val="18"/>
              </w:rPr>
              <w:fldChar w:fldCharType="separate"/>
            </w:r>
            <w:r w:rsidR="00FF29AF" w:rsidRPr="001136FA">
              <w:rPr>
                <w:noProof/>
                <w:sz w:val="18"/>
                <w:szCs w:val="18"/>
              </w:rPr>
              <w:t> </w:t>
            </w:r>
            <w:r w:rsidR="00FF29AF" w:rsidRPr="001136FA">
              <w:rPr>
                <w:noProof/>
                <w:sz w:val="18"/>
                <w:szCs w:val="18"/>
              </w:rPr>
              <w:t> </w:t>
            </w:r>
            <w:r w:rsidR="00FF29AF" w:rsidRPr="001136FA">
              <w:rPr>
                <w:noProof/>
                <w:sz w:val="18"/>
                <w:szCs w:val="18"/>
              </w:rPr>
              <w:t> </w:t>
            </w:r>
            <w:r w:rsidR="00FF29AF" w:rsidRPr="001136FA">
              <w:rPr>
                <w:noProof/>
                <w:sz w:val="18"/>
                <w:szCs w:val="18"/>
              </w:rPr>
              <w:t> </w:t>
            </w:r>
            <w:r w:rsidR="00FF29AF" w:rsidRPr="001136FA">
              <w:rPr>
                <w:noProof/>
                <w:sz w:val="18"/>
                <w:szCs w:val="18"/>
              </w:rPr>
              <w:t> </w:t>
            </w:r>
            <w:r w:rsidR="0034562C" w:rsidRPr="001136FA">
              <w:rPr>
                <w:sz w:val="18"/>
                <w:szCs w:val="18"/>
              </w:rPr>
              <w:fldChar w:fldCharType="end"/>
            </w:r>
          </w:p>
          <w:p w:rsidR="005C73CB" w:rsidRDefault="005C73CB" w:rsidP="005C73CB">
            <w:pPr>
              <w:pStyle w:val="BodyText"/>
            </w:pPr>
          </w:p>
          <w:p w:rsidR="005C73CB" w:rsidRPr="005C73CB" w:rsidRDefault="005C73CB" w:rsidP="005C73CB">
            <w:pPr>
              <w:pStyle w:val="BodyText"/>
              <w:rPr>
                <w:sz w:val="18"/>
                <w:szCs w:val="18"/>
              </w:rPr>
            </w:pPr>
          </w:p>
        </w:tc>
      </w:tr>
      <w:tr w:rsidR="004E74B8" w:rsidRPr="001136FA">
        <w:trPr>
          <w:trHeight w:hRule="exact" w:val="288"/>
          <w:jc w:val="center"/>
        </w:trPr>
        <w:tc>
          <w:tcPr>
            <w:tcW w:w="10314" w:type="dxa"/>
            <w:gridSpan w:val="9"/>
            <w:shd w:val="clear" w:color="auto" w:fill="000000"/>
            <w:vAlign w:val="center"/>
          </w:tcPr>
          <w:p w:rsidR="004E74B8" w:rsidRPr="001136FA" w:rsidRDefault="00D341B5" w:rsidP="00D6155E">
            <w:pPr>
              <w:pStyle w:val="Heading3"/>
              <w:rPr>
                <w:sz w:val="18"/>
                <w:szCs w:val="18"/>
              </w:rPr>
            </w:pPr>
            <w:r w:rsidRPr="001136FA">
              <w:rPr>
                <w:sz w:val="18"/>
                <w:szCs w:val="18"/>
              </w:rPr>
              <w:t xml:space="preserve">Potential </w:t>
            </w:r>
            <w:r w:rsidR="00F10B7B" w:rsidRPr="001136FA">
              <w:rPr>
                <w:sz w:val="18"/>
                <w:szCs w:val="18"/>
              </w:rPr>
              <w:t>Assignments</w:t>
            </w:r>
            <w:r w:rsidR="001F27A3">
              <w:rPr>
                <w:sz w:val="18"/>
                <w:szCs w:val="18"/>
              </w:rPr>
              <w:t xml:space="preserve">: </w:t>
            </w:r>
            <w:r w:rsidR="001F27A3" w:rsidRPr="001136FA">
              <w:rPr>
                <w:sz w:val="18"/>
                <w:szCs w:val="18"/>
              </w:rPr>
              <w:t xml:space="preserve"> Please list the positions you are interested in receiving assistance from SCSEP</w:t>
            </w:r>
            <w:r w:rsidR="001F27A3">
              <w:rPr>
                <w:sz w:val="18"/>
                <w:szCs w:val="18"/>
              </w:rPr>
              <w:t>.</w:t>
            </w:r>
          </w:p>
        </w:tc>
      </w:tr>
      <w:tr w:rsidR="00A0158D" w:rsidRPr="001136FA">
        <w:trPr>
          <w:trHeight w:val="324"/>
          <w:jc w:val="center"/>
        </w:trPr>
        <w:tc>
          <w:tcPr>
            <w:tcW w:w="2614" w:type="dxa"/>
            <w:gridSpan w:val="3"/>
            <w:vAlign w:val="bottom"/>
          </w:tcPr>
          <w:p w:rsidR="00A0158D" w:rsidRPr="001136FA" w:rsidRDefault="00A0158D" w:rsidP="00A211B2">
            <w:pPr>
              <w:pStyle w:val="BodyText"/>
              <w:rPr>
                <w:sz w:val="18"/>
                <w:szCs w:val="18"/>
              </w:rPr>
            </w:pPr>
            <w:r w:rsidRPr="001136FA">
              <w:rPr>
                <w:sz w:val="18"/>
                <w:szCs w:val="18"/>
              </w:rPr>
              <w:t>Assignment Title</w:t>
            </w:r>
          </w:p>
        </w:tc>
        <w:tc>
          <w:tcPr>
            <w:tcW w:w="7700" w:type="dxa"/>
            <w:gridSpan w:val="6"/>
            <w:vAlign w:val="bottom"/>
          </w:tcPr>
          <w:p w:rsidR="00A0158D" w:rsidRPr="001136FA" w:rsidRDefault="0034562C" w:rsidP="00A211B2">
            <w:pPr>
              <w:pStyle w:val="FieldText"/>
              <w:rPr>
                <w:sz w:val="18"/>
                <w:szCs w:val="18"/>
              </w:rPr>
            </w:pPr>
            <w:r w:rsidRPr="001136FA">
              <w:rPr>
                <w:sz w:val="18"/>
                <w:szCs w:val="18"/>
              </w:rPr>
              <w:fldChar w:fldCharType="begin">
                <w:ffData>
                  <w:name w:val="Text34"/>
                  <w:enabled/>
                  <w:calcOnExit w:val="0"/>
                  <w:textInput/>
                </w:ffData>
              </w:fldChar>
            </w:r>
            <w:bookmarkStart w:id="5" w:name="Text34"/>
            <w:r w:rsidR="00A0158D" w:rsidRPr="001136FA">
              <w:rPr>
                <w:sz w:val="18"/>
                <w:szCs w:val="18"/>
              </w:rPr>
              <w:instrText xml:space="preserve"> FORMTEXT </w:instrText>
            </w:r>
            <w:r w:rsidRPr="001136FA">
              <w:rPr>
                <w:sz w:val="18"/>
                <w:szCs w:val="18"/>
              </w:rPr>
            </w:r>
            <w:r w:rsidRPr="001136FA">
              <w:rPr>
                <w:sz w:val="18"/>
                <w:szCs w:val="18"/>
              </w:rPr>
              <w:fldChar w:fldCharType="separate"/>
            </w:r>
            <w:r w:rsidR="00A0158D" w:rsidRPr="001136FA">
              <w:rPr>
                <w:noProof/>
                <w:sz w:val="18"/>
                <w:szCs w:val="18"/>
              </w:rPr>
              <w:t> </w:t>
            </w:r>
            <w:r w:rsidR="00A0158D" w:rsidRPr="001136FA">
              <w:rPr>
                <w:noProof/>
                <w:sz w:val="18"/>
                <w:szCs w:val="18"/>
              </w:rPr>
              <w:t> </w:t>
            </w:r>
            <w:r w:rsidR="00A0158D" w:rsidRPr="001136FA">
              <w:rPr>
                <w:noProof/>
                <w:sz w:val="18"/>
                <w:szCs w:val="18"/>
              </w:rPr>
              <w:t> </w:t>
            </w:r>
            <w:r w:rsidR="00A0158D" w:rsidRPr="001136FA">
              <w:rPr>
                <w:noProof/>
                <w:sz w:val="18"/>
                <w:szCs w:val="18"/>
              </w:rPr>
              <w:t> </w:t>
            </w:r>
            <w:r w:rsidR="00A0158D" w:rsidRPr="001136FA">
              <w:rPr>
                <w:noProof/>
                <w:sz w:val="18"/>
                <w:szCs w:val="18"/>
              </w:rPr>
              <w:t> </w:t>
            </w:r>
            <w:r w:rsidRPr="001136FA">
              <w:rPr>
                <w:sz w:val="18"/>
                <w:szCs w:val="18"/>
              </w:rPr>
              <w:fldChar w:fldCharType="end"/>
            </w:r>
            <w:bookmarkEnd w:id="5"/>
          </w:p>
        </w:tc>
      </w:tr>
      <w:tr w:rsidR="00A0158D" w:rsidRPr="001136FA">
        <w:trPr>
          <w:trHeight w:val="432"/>
          <w:jc w:val="center"/>
        </w:trPr>
        <w:tc>
          <w:tcPr>
            <w:tcW w:w="2614" w:type="dxa"/>
            <w:gridSpan w:val="3"/>
            <w:vAlign w:val="bottom"/>
          </w:tcPr>
          <w:p w:rsidR="00A0158D" w:rsidRPr="001136FA" w:rsidRDefault="00A0158D" w:rsidP="00A211B2">
            <w:pPr>
              <w:pStyle w:val="BodyText"/>
              <w:rPr>
                <w:sz w:val="18"/>
                <w:szCs w:val="18"/>
              </w:rPr>
            </w:pPr>
            <w:r w:rsidRPr="001136FA">
              <w:rPr>
                <w:sz w:val="18"/>
                <w:szCs w:val="18"/>
              </w:rPr>
              <w:t>Assignment Description</w:t>
            </w:r>
          </w:p>
        </w:tc>
        <w:tc>
          <w:tcPr>
            <w:tcW w:w="7700" w:type="dxa"/>
            <w:gridSpan w:val="6"/>
            <w:vAlign w:val="bottom"/>
          </w:tcPr>
          <w:p w:rsidR="00A0158D" w:rsidRPr="001136FA" w:rsidRDefault="00A0158D" w:rsidP="00A211B2">
            <w:pPr>
              <w:pStyle w:val="FieldText"/>
              <w:rPr>
                <w:sz w:val="18"/>
                <w:szCs w:val="18"/>
              </w:rPr>
            </w:pPr>
            <w:bookmarkStart w:id="6" w:name="Text36"/>
          </w:p>
          <w:bookmarkEnd w:id="6"/>
          <w:p w:rsidR="00A0158D" w:rsidRPr="001136FA" w:rsidRDefault="00A0158D" w:rsidP="00682C69">
            <w:pPr>
              <w:pStyle w:val="FieldText"/>
              <w:rPr>
                <w:sz w:val="18"/>
                <w:szCs w:val="18"/>
              </w:rPr>
            </w:pPr>
            <w:r w:rsidRPr="001136FA">
              <w:rPr>
                <w:sz w:val="18"/>
                <w:szCs w:val="18"/>
              </w:rPr>
              <w:t xml:space="preserve"> </w:t>
            </w:r>
            <w:r w:rsidR="0034562C" w:rsidRPr="001136FA">
              <w:rPr>
                <w:sz w:val="18"/>
                <w:szCs w:val="18"/>
              </w:rPr>
              <w:fldChar w:fldCharType="begin">
                <w:ffData>
                  <w:name w:val="Text11"/>
                  <w:enabled/>
                  <w:calcOnExit w:val="0"/>
                  <w:textInput/>
                </w:ffData>
              </w:fldChar>
            </w:r>
            <w:r w:rsidRPr="001136FA">
              <w:rPr>
                <w:sz w:val="18"/>
                <w:szCs w:val="18"/>
              </w:rPr>
              <w:instrText xml:space="preserve"> FORMTEXT </w:instrText>
            </w:r>
            <w:r w:rsidR="0034562C" w:rsidRPr="001136FA">
              <w:rPr>
                <w:sz w:val="18"/>
                <w:szCs w:val="18"/>
              </w:rPr>
            </w:r>
            <w:r w:rsidR="0034562C" w:rsidRPr="001136FA">
              <w:rPr>
                <w:sz w:val="18"/>
                <w:szCs w:val="18"/>
              </w:rPr>
              <w:fldChar w:fldCharType="separate"/>
            </w:r>
            <w:r w:rsidRPr="001136FA">
              <w:rPr>
                <w:noProof/>
                <w:sz w:val="18"/>
                <w:szCs w:val="18"/>
              </w:rPr>
              <w:t> </w:t>
            </w:r>
            <w:r w:rsidRPr="001136FA">
              <w:rPr>
                <w:noProof/>
                <w:sz w:val="18"/>
                <w:szCs w:val="18"/>
              </w:rPr>
              <w:t> </w:t>
            </w:r>
            <w:r w:rsidRPr="001136FA">
              <w:rPr>
                <w:noProof/>
                <w:sz w:val="18"/>
                <w:szCs w:val="18"/>
              </w:rPr>
              <w:t> </w:t>
            </w:r>
            <w:r w:rsidRPr="001136FA">
              <w:rPr>
                <w:noProof/>
                <w:sz w:val="18"/>
                <w:szCs w:val="18"/>
              </w:rPr>
              <w:t> </w:t>
            </w:r>
            <w:r w:rsidRPr="001136FA">
              <w:rPr>
                <w:noProof/>
                <w:sz w:val="18"/>
                <w:szCs w:val="18"/>
              </w:rPr>
              <w:t> </w:t>
            </w:r>
            <w:r w:rsidR="0034562C" w:rsidRPr="001136FA">
              <w:rPr>
                <w:sz w:val="18"/>
                <w:szCs w:val="18"/>
              </w:rPr>
              <w:fldChar w:fldCharType="end"/>
            </w:r>
          </w:p>
        </w:tc>
      </w:tr>
      <w:tr w:rsidR="004E74B8" w:rsidRPr="001136FA">
        <w:trPr>
          <w:trHeight w:val="432"/>
          <w:jc w:val="center"/>
        </w:trPr>
        <w:tc>
          <w:tcPr>
            <w:tcW w:w="1264" w:type="dxa"/>
            <w:vAlign w:val="bottom"/>
          </w:tcPr>
          <w:p w:rsidR="004E74B8" w:rsidRPr="001136FA" w:rsidRDefault="004E74B8" w:rsidP="00D55AFA">
            <w:pPr>
              <w:pStyle w:val="BodyText"/>
              <w:rPr>
                <w:sz w:val="18"/>
                <w:szCs w:val="18"/>
              </w:rPr>
            </w:pPr>
            <w:r w:rsidRPr="001136FA">
              <w:rPr>
                <w:sz w:val="18"/>
                <w:szCs w:val="18"/>
              </w:rPr>
              <w:t>Address</w:t>
            </w:r>
          </w:p>
        </w:tc>
        <w:tc>
          <w:tcPr>
            <w:tcW w:w="9050" w:type="dxa"/>
            <w:gridSpan w:val="8"/>
            <w:vAlign w:val="bottom"/>
          </w:tcPr>
          <w:p w:rsidR="004E74B8" w:rsidRPr="001136FA" w:rsidRDefault="0034562C" w:rsidP="00D55AFA">
            <w:pPr>
              <w:pStyle w:val="FieldText"/>
              <w:rPr>
                <w:sz w:val="18"/>
                <w:szCs w:val="18"/>
              </w:rPr>
            </w:pPr>
            <w:r w:rsidRPr="001136FA">
              <w:rPr>
                <w:sz w:val="18"/>
                <w:szCs w:val="18"/>
              </w:rPr>
              <w:fldChar w:fldCharType="begin">
                <w:ffData>
                  <w:name w:val="Text37"/>
                  <w:enabled/>
                  <w:calcOnExit w:val="0"/>
                  <w:textInput/>
                </w:ffData>
              </w:fldChar>
            </w:r>
            <w:bookmarkStart w:id="7" w:name="Text37"/>
            <w:r w:rsidR="004E74B8" w:rsidRPr="001136FA">
              <w:rPr>
                <w:sz w:val="18"/>
                <w:szCs w:val="18"/>
              </w:rPr>
              <w:instrText xml:space="preserve"> FORMTEXT </w:instrText>
            </w:r>
            <w:r w:rsidRPr="001136FA">
              <w:rPr>
                <w:sz w:val="18"/>
                <w:szCs w:val="18"/>
              </w:rPr>
            </w:r>
            <w:r w:rsidRPr="001136FA">
              <w:rPr>
                <w:sz w:val="18"/>
                <w:szCs w:val="18"/>
              </w:rPr>
              <w:fldChar w:fldCharType="separate"/>
            </w:r>
            <w:r w:rsidR="004E74B8" w:rsidRPr="001136FA">
              <w:rPr>
                <w:noProof/>
                <w:sz w:val="18"/>
                <w:szCs w:val="18"/>
              </w:rPr>
              <w:t> </w:t>
            </w:r>
            <w:r w:rsidR="004E74B8" w:rsidRPr="001136FA">
              <w:rPr>
                <w:noProof/>
                <w:sz w:val="18"/>
                <w:szCs w:val="18"/>
              </w:rPr>
              <w:t> </w:t>
            </w:r>
            <w:r w:rsidR="004E74B8" w:rsidRPr="001136FA">
              <w:rPr>
                <w:noProof/>
                <w:sz w:val="18"/>
                <w:szCs w:val="18"/>
              </w:rPr>
              <w:t> </w:t>
            </w:r>
            <w:r w:rsidR="004E74B8" w:rsidRPr="001136FA">
              <w:rPr>
                <w:noProof/>
                <w:sz w:val="18"/>
                <w:szCs w:val="18"/>
              </w:rPr>
              <w:t> </w:t>
            </w:r>
            <w:r w:rsidR="004E74B8" w:rsidRPr="001136FA">
              <w:rPr>
                <w:noProof/>
                <w:sz w:val="18"/>
                <w:szCs w:val="18"/>
              </w:rPr>
              <w:t> </w:t>
            </w:r>
            <w:r w:rsidRPr="001136FA">
              <w:rPr>
                <w:sz w:val="18"/>
                <w:szCs w:val="18"/>
              </w:rPr>
              <w:fldChar w:fldCharType="end"/>
            </w:r>
            <w:bookmarkEnd w:id="7"/>
          </w:p>
        </w:tc>
      </w:tr>
      <w:tr w:rsidR="00A0158D" w:rsidRPr="001136FA">
        <w:trPr>
          <w:trHeight w:val="386"/>
          <w:jc w:val="center"/>
        </w:trPr>
        <w:tc>
          <w:tcPr>
            <w:tcW w:w="2614" w:type="dxa"/>
            <w:gridSpan w:val="3"/>
            <w:vAlign w:val="bottom"/>
          </w:tcPr>
          <w:p w:rsidR="00A0158D" w:rsidRPr="001136FA" w:rsidRDefault="00A0158D" w:rsidP="00A211B2">
            <w:pPr>
              <w:pStyle w:val="BodyText"/>
              <w:rPr>
                <w:sz w:val="18"/>
                <w:szCs w:val="18"/>
              </w:rPr>
            </w:pPr>
            <w:r w:rsidRPr="001136FA">
              <w:rPr>
                <w:sz w:val="18"/>
                <w:szCs w:val="18"/>
              </w:rPr>
              <w:t>Assignment Title</w:t>
            </w:r>
          </w:p>
        </w:tc>
        <w:tc>
          <w:tcPr>
            <w:tcW w:w="7700" w:type="dxa"/>
            <w:gridSpan w:val="6"/>
            <w:vAlign w:val="bottom"/>
          </w:tcPr>
          <w:p w:rsidR="00A0158D" w:rsidRPr="001136FA" w:rsidRDefault="0034562C" w:rsidP="00A211B2">
            <w:pPr>
              <w:pStyle w:val="FieldText"/>
              <w:rPr>
                <w:sz w:val="18"/>
                <w:szCs w:val="18"/>
              </w:rPr>
            </w:pPr>
            <w:r w:rsidRPr="001136FA">
              <w:rPr>
                <w:sz w:val="18"/>
                <w:szCs w:val="18"/>
              </w:rPr>
              <w:fldChar w:fldCharType="begin">
                <w:ffData>
                  <w:name w:val="Text38"/>
                  <w:enabled/>
                  <w:calcOnExit w:val="0"/>
                  <w:textInput/>
                </w:ffData>
              </w:fldChar>
            </w:r>
            <w:bookmarkStart w:id="8" w:name="Text38"/>
            <w:r w:rsidR="00A0158D" w:rsidRPr="001136FA">
              <w:rPr>
                <w:sz w:val="18"/>
                <w:szCs w:val="18"/>
              </w:rPr>
              <w:instrText xml:space="preserve"> FORMTEXT </w:instrText>
            </w:r>
            <w:r w:rsidRPr="001136FA">
              <w:rPr>
                <w:sz w:val="18"/>
                <w:szCs w:val="18"/>
              </w:rPr>
            </w:r>
            <w:r w:rsidRPr="001136FA">
              <w:rPr>
                <w:sz w:val="18"/>
                <w:szCs w:val="18"/>
              </w:rPr>
              <w:fldChar w:fldCharType="separate"/>
            </w:r>
            <w:r w:rsidR="00A0158D" w:rsidRPr="001136FA">
              <w:rPr>
                <w:noProof/>
                <w:sz w:val="18"/>
                <w:szCs w:val="18"/>
              </w:rPr>
              <w:t> </w:t>
            </w:r>
            <w:r w:rsidR="00A0158D" w:rsidRPr="001136FA">
              <w:rPr>
                <w:noProof/>
                <w:sz w:val="18"/>
                <w:szCs w:val="18"/>
              </w:rPr>
              <w:t> </w:t>
            </w:r>
            <w:r w:rsidR="00A0158D" w:rsidRPr="001136FA">
              <w:rPr>
                <w:noProof/>
                <w:sz w:val="18"/>
                <w:szCs w:val="18"/>
              </w:rPr>
              <w:t> </w:t>
            </w:r>
            <w:r w:rsidR="00A0158D" w:rsidRPr="001136FA">
              <w:rPr>
                <w:noProof/>
                <w:sz w:val="18"/>
                <w:szCs w:val="18"/>
              </w:rPr>
              <w:t> </w:t>
            </w:r>
            <w:r w:rsidR="00A0158D" w:rsidRPr="001136FA">
              <w:rPr>
                <w:noProof/>
                <w:sz w:val="18"/>
                <w:szCs w:val="18"/>
              </w:rPr>
              <w:t> </w:t>
            </w:r>
            <w:r w:rsidRPr="001136FA">
              <w:rPr>
                <w:sz w:val="18"/>
                <w:szCs w:val="18"/>
              </w:rPr>
              <w:fldChar w:fldCharType="end"/>
            </w:r>
            <w:bookmarkEnd w:id="8"/>
          </w:p>
        </w:tc>
      </w:tr>
      <w:tr w:rsidR="00A0158D" w:rsidRPr="001136FA">
        <w:trPr>
          <w:trHeight w:val="432"/>
          <w:jc w:val="center"/>
        </w:trPr>
        <w:tc>
          <w:tcPr>
            <w:tcW w:w="2614" w:type="dxa"/>
            <w:gridSpan w:val="3"/>
            <w:vAlign w:val="bottom"/>
          </w:tcPr>
          <w:p w:rsidR="00A0158D" w:rsidRPr="001136FA" w:rsidRDefault="00A0158D" w:rsidP="00A211B2">
            <w:pPr>
              <w:pStyle w:val="BodyText"/>
              <w:rPr>
                <w:sz w:val="18"/>
                <w:szCs w:val="18"/>
              </w:rPr>
            </w:pPr>
            <w:r w:rsidRPr="001136FA">
              <w:rPr>
                <w:sz w:val="18"/>
                <w:szCs w:val="18"/>
              </w:rPr>
              <w:t>Assignment Description</w:t>
            </w:r>
          </w:p>
        </w:tc>
        <w:tc>
          <w:tcPr>
            <w:tcW w:w="7700" w:type="dxa"/>
            <w:gridSpan w:val="6"/>
            <w:vAlign w:val="bottom"/>
          </w:tcPr>
          <w:p w:rsidR="00A0158D" w:rsidRPr="001136FA" w:rsidRDefault="0034562C" w:rsidP="00682C69">
            <w:pPr>
              <w:pStyle w:val="FieldText"/>
              <w:rPr>
                <w:sz w:val="18"/>
                <w:szCs w:val="18"/>
              </w:rPr>
            </w:pPr>
            <w:r w:rsidRPr="001136FA">
              <w:rPr>
                <w:sz w:val="18"/>
                <w:szCs w:val="18"/>
              </w:rPr>
              <w:fldChar w:fldCharType="begin">
                <w:ffData>
                  <w:name w:val="Text40"/>
                  <w:enabled/>
                  <w:calcOnExit w:val="0"/>
                  <w:textInput/>
                </w:ffData>
              </w:fldChar>
            </w:r>
            <w:bookmarkStart w:id="9" w:name="Text40"/>
            <w:r w:rsidR="00A0158D" w:rsidRPr="001136FA">
              <w:rPr>
                <w:sz w:val="18"/>
                <w:szCs w:val="18"/>
              </w:rPr>
              <w:instrText xml:space="preserve"> FORMTEXT </w:instrText>
            </w:r>
            <w:r w:rsidRPr="001136FA">
              <w:rPr>
                <w:sz w:val="18"/>
                <w:szCs w:val="18"/>
              </w:rPr>
            </w:r>
            <w:r w:rsidRPr="001136FA">
              <w:rPr>
                <w:sz w:val="18"/>
                <w:szCs w:val="18"/>
              </w:rPr>
              <w:fldChar w:fldCharType="separate"/>
            </w:r>
            <w:r w:rsidR="00A0158D" w:rsidRPr="001136FA">
              <w:rPr>
                <w:noProof/>
                <w:sz w:val="18"/>
                <w:szCs w:val="18"/>
              </w:rPr>
              <w:t> </w:t>
            </w:r>
            <w:r w:rsidR="00A0158D" w:rsidRPr="001136FA">
              <w:rPr>
                <w:noProof/>
                <w:sz w:val="18"/>
                <w:szCs w:val="18"/>
              </w:rPr>
              <w:t> </w:t>
            </w:r>
            <w:r w:rsidR="00A0158D" w:rsidRPr="001136FA">
              <w:rPr>
                <w:noProof/>
                <w:sz w:val="18"/>
                <w:szCs w:val="18"/>
              </w:rPr>
              <w:t> </w:t>
            </w:r>
            <w:r w:rsidR="00A0158D" w:rsidRPr="001136FA">
              <w:rPr>
                <w:noProof/>
                <w:sz w:val="18"/>
                <w:szCs w:val="18"/>
              </w:rPr>
              <w:t> </w:t>
            </w:r>
            <w:r w:rsidR="00A0158D" w:rsidRPr="001136FA">
              <w:rPr>
                <w:noProof/>
                <w:sz w:val="18"/>
                <w:szCs w:val="18"/>
              </w:rPr>
              <w:t> </w:t>
            </w:r>
            <w:r w:rsidRPr="001136FA">
              <w:rPr>
                <w:sz w:val="18"/>
                <w:szCs w:val="18"/>
              </w:rPr>
              <w:fldChar w:fldCharType="end"/>
            </w:r>
            <w:bookmarkEnd w:id="9"/>
          </w:p>
        </w:tc>
      </w:tr>
      <w:tr w:rsidR="004E74B8" w:rsidRPr="001136FA">
        <w:trPr>
          <w:trHeight w:val="432"/>
          <w:jc w:val="center"/>
        </w:trPr>
        <w:tc>
          <w:tcPr>
            <w:tcW w:w="1264" w:type="dxa"/>
            <w:vAlign w:val="bottom"/>
          </w:tcPr>
          <w:p w:rsidR="004E74B8" w:rsidRPr="001136FA" w:rsidRDefault="004E74B8" w:rsidP="00D55AFA">
            <w:pPr>
              <w:pStyle w:val="BodyText"/>
              <w:rPr>
                <w:sz w:val="18"/>
                <w:szCs w:val="18"/>
              </w:rPr>
            </w:pPr>
            <w:r w:rsidRPr="001136FA">
              <w:rPr>
                <w:sz w:val="18"/>
                <w:szCs w:val="18"/>
              </w:rPr>
              <w:t>Address:</w:t>
            </w:r>
          </w:p>
        </w:tc>
        <w:tc>
          <w:tcPr>
            <w:tcW w:w="9050" w:type="dxa"/>
            <w:gridSpan w:val="8"/>
            <w:vAlign w:val="bottom"/>
          </w:tcPr>
          <w:p w:rsidR="004E74B8" w:rsidRPr="001136FA" w:rsidRDefault="0034562C" w:rsidP="00D55AFA">
            <w:pPr>
              <w:pStyle w:val="FieldText"/>
              <w:rPr>
                <w:sz w:val="18"/>
                <w:szCs w:val="18"/>
              </w:rPr>
            </w:pPr>
            <w:r w:rsidRPr="001136FA">
              <w:rPr>
                <w:sz w:val="18"/>
                <w:szCs w:val="18"/>
              </w:rPr>
              <w:fldChar w:fldCharType="begin">
                <w:ffData>
                  <w:name w:val="Text41"/>
                  <w:enabled/>
                  <w:calcOnExit w:val="0"/>
                  <w:textInput/>
                </w:ffData>
              </w:fldChar>
            </w:r>
            <w:bookmarkStart w:id="10" w:name="Text41"/>
            <w:r w:rsidR="004E74B8" w:rsidRPr="001136FA">
              <w:rPr>
                <w:sz w:val="18"/>
                <w:szCs w:val="18"/>
              </w:rPr>
              <w:instrText xml:space="preserve"> FORMTEXT </w:instrText>
            </w:r>
            <w:r w:rsidRPr="001136FA">
              <w:rPr>
                <w:sz w:val="18"/>
                <w:szCs w:val="18"/>
              </w:rPr>
            </w:r>
            <w:r w:rsidRPr="001136FA">
              <w:rPr>
                <w:sz w:val="18"/>
                <w:szCs w:val="18"/>
              </w:rPr>
              <w:fldChar w:fldCharType="separate"/>
            </w:r>
            <w:r w:rsidR="004E74B8" w:rsidRPr="001136FA">
              <w:rPr>
                <w:noProof/>
                <w:sz w:val="18"/>
                <w:szCs w:val="18"/>
              </w:rPr>
              <w:t> </w:t>
            </w:r>
            <w:r w:rsidR="004E74B8" w:rsidRPr="001136FA">
              <w:rPr>
                <w:noProof/>
                <w:sz w:val="18"/>
                <w:szCs w:val="18"/>
              </w:rPr>
              <w:t> </w:t>
            </w:r>
            <w:r w:rsidR="004E74B8" w:rsidRPr="001136FA">
              <w:rPr>
                <w:noProof/>
                <w:sz w:val="18"/>
                <w:szCs w:val="18"/>
              </w:rPr>
              <w:t> </w:t>
            </w:r>
            <w:r w:rsidR="004E74B8" w:rsidRPr="001136FA">
              <w:rPr>
                <w:noProof/>
                <w:sz w:val="18"/>
                <w:szCs w:val="18"/>
              </w:rPr>
              <w:t> </w:t>
            </w:r>
            <w:r w:rsidR="004E74B8" w:rsidRPr="001136FA">
              <w:rPr>
                <w:noProof/>
                <w:sz w:val="18"/>
                <w:szCs w:val="18"/>
              </w:rPr>
              <w:t> </w:t>
            </w:r>
            <w:r w:rsidRPr="001136FA">
              <w:rPr>
                <w:sz w:val="18"/>
                <w:szCs w:val="18"/>
              </w:rPr>
              <w:fldChar w:fldCharType="end"/>
            </w:r>
            <w:bookmarkEnd w:id="10"/>
          </w:p>
        </w:tc>
      </w:tr>
      <w:tr w:rsidR="004E74B8" w:rsidRPr="001136FA">
        <w:trPr>
          <w:trHeight w:hRule="exact" w:val="288"/>
          <w:jc w:val="center"/>
        </w:trPr>
        <w:tc>
          <w:tcPr>
            <w:tcW w:w="10314" w:type="dxa"/>
            <w:gridSpan w:val="9"/>
            <w:shd w:val="clear" w:color="auto" w:fill="000000"/>
            <w:vAlign w:val="center"/>
          </w:tcPr>
          <w:p w:rsidR="004E74B8" w:rsidRPr="001136FA" w:rsidRDefault="004E74B8" w:rsidP="00D6155E">
            <w:pPr>
              <w:pStyle w:val="Heading3"/>
              <w:rPr>
                <w:sz w:val="18"/>
                <w:szCs w:val="18"/>
              </w:rPr>
            </w:pPr>
            <w:r w:rsidRPr="001136FA">
              <w:rPr>
                <w:sz w:val="18"/>
                <w:szCs w:val="18"/>
              </w:rPr>
              <w:t>Employment</w:t>
            </w:r>
          </w:p>
        </w:tc>
      </w:tr>
      <w:tr w:rsidR="00D341B5" w:rsidRPr="001136FA">
        <w:trPr>
          <w:trHeight w:val="432"/>
          <w:jc w:val="center"/>
        </w:trPr>
        <w:tc>
          <w:tcPr>
            <w:tcW w:w="10314" w:type="dxa"/>
            <w:gridSpan w:val="9"/>
            <w:vAlign w:val="bottom"/>
          </w:tcPr>
          <w:p w:rsidR="00D341B5" w:rsidRPr="001136FA" w:rsidRDefault="00D341B5" w:rsidP="00D341B5">
            <w:pPr>
              <w:pStyle w:val="BodyText"/>
              <w:spacing w:line="360" w:lineRule="auto"/>
              <w:rPr>
                <w:sz w:val="18"/>
                <w:szCs w:val="18"/>
              </w:rPr>
            </w:pPr>
            <w:r w:rsidRPr="001136FA">
              <w:rPr>
                <w:sz w:val="18"/>
                <w:szCs w:val="18"/>
              </w:rPr>
              <w:t>Employment- Will the agency be able to employ the participant upon successful completion of training?</w:t>
            </w:r>
          </w:p>
          <w:p w:rsidR="00D341B5" w:rsidRPr="001136FA" w:rsidRDefault="0034562C" w:rsidP="00D341B5">
            <w:pPr>
              <w:pStyle w:val="BodyText"/>
              <w:spacing w:line="360" w:lineRule="auto"/>
              <w:rPr>
                <w:sz w:val="18"/>
                <w:szCs w:val="18"/>
              </w:rPr>
            </w:pPr>
            <w:r w:rsidRPr="001136FA">
              <w:rPr>
                <w:sz w:val="18"/>
                <w:szCs w:val="18"/>
              </w:rPr>
              <w:fldChar w:fldCharType="begin">
                <w:ffData>
                  <w:name w:val="Check3"/>
                  <w:enabled/>
                  <w:calcOnExit w:val="0"/>
                  <w:checkBox>
                    <w:sizeAuto/>
                    <w:default w:val="0"/>
                  </w:checkBox>
                </w:ffData>
              </w:fldChar>
            </w:r>
            <w:r w:rsidR="00D341B5" w:rsidRPr="001136FA">
              <w:rPr>
                <w:sz w:val="18"/>
                <w:szCs w:val="18"/>
              </w:rPr>
              <w:instrText xml:space="preserve"> FORMCHECKBOX </w:instrText>
            </w:r>
            <w:r w:rsidR="000C6F70">
              <w:rPr>
                <w:sz w:val="18"/>
                <w:szCs w:val="18"/>
              </w:rPr>
            </w:r>
            <w:r w:rsidR="000C6F70">
              <w:rPr>
                <w:sz w:val="18"/>
                <w:szCs w:val="18"/>
              </w:rPr>
              <w:fldChar w:fldCharType="separate"/>
            </w:r>
            <w:r w:rsidRPr="001136FA">
              <w:rPr>
                <w:sz w:val="18"/>
                <w:szCs w:val="18"/>
              </w:rPr>
              <w:fldChar w:fldCharType="end"/>
            </w:r>
            <w:r w:rsidR="00D341B5" w:rsidRPr="001136FA">
              <w:rPr>
                <w:sz w:val="18"/>
                <w:szCs w:val="18"/>
              </w:rPr>
              <w:t xml:space="preserve"> Yes, provided that funding is available.</w:t>
            </w:r>
          </w:p>
          <w:p w:rsidR="00D341B5" w:rsidRPr="001136FA" w:rsidRDefault="0034562C" w:rsidP="00D341B5">
            <w:pPr>
              <w:pStyle w:val="BodyText"/>
              <w:spacing w:line="360" w:lineRule="auto"/>
              <w:rPr>
                <w:sz w:val="18"/>
                <w:szCs w:val="18"/>
              </w:rPr>
            </w:pPr>
            <w:r w:rsidRPr="001136FA">
              <w:rPr>
                <w:sz w:val="18"/>
                <w:szCs w:val="18"/>
              </w:rPr>
              <w:fldChar w:fldCharType="begin">
                <w:ffData>
                  <w:name w:val="Check3"/>
                  <w:enabled/>
                  <w:calcOnExit w:val="0"/>
                  <w:checkBox>
                    <w:sizeAuto/>
                    <w:default w:val="0"/>
                  </w:checkBox>
                </w:ffData>
              </w:fldChar>
            </w:r>
            <w:r w:rsidR="00D341B5" w:rsidRPr="001136FA">
              <w:rPr>
                <w:sz w:val="18"/>
                <w:szCs w:val="18"/>
              </w:rPr>
              <w:instrText xml:space="preserve"> FORMCHECKBOX </w:instrText>
            </w:r>
            <w:r w:rsidR="000C6F70">
              <w:rPr>
                <w:sz w:val="18"/>
                <w:szCs w:val="18"/>
              </w:rPr>
            </w:r>
            <w:r w:rsidR="000C6F70">
              <w:rPr>
                <w:sz w:val="18"/>
                <w:szCs w:val="18"/>
              </w:rPr>
              <w:fldChar w:fldCharType="separate"/>
            </w:r>
            <w:r w:rsidRPr="001136FA">
              <w:rPr>
                <w:sz w:val="18"/>
                <w:szCs w:val="18"/>
              </w:rPr>
              <w:fldChar w:fldCharType="end"/>
            </w:r>
            <w:r w:rsidR="00D341B5" w:rsidRPr="001136FA">
              <w:rPr>
                <w:sz w:val="18"/>
                <w:szCs w:val="18"/>
              </w:rPr>
              <w:t xml:space="preserve"> No, there is not a reasonable expectation that funding will be available.</w:t>
            </w:r>
          </w:p>
          <w:p w:rsidR="00D341B5" w:rsidRPr="001136FA" w:rsidRDefault="00D341B5" w:rsidP="00D341B5">
            <w:pPr>
              <w:pStyle w:val="BodyText"/>
              <w:spacing w:line="360" w:lineRule="auto"/>
              <w:rPr>
                <w:b/>
                <w:sz w:val="18"/>
                <w:szCs w:val="18"/>
              </w:rPr>
            </w:pPr>
            <w:r w:rsidRPr="001136FA">
              <w:rPr>
                <w:b/>
                <w:sz w:val="18"/>
                <w:szCs w:val="18"/>
              </w:rPr>
              <w:t>If no, what will the agency do to help the participant obtain employment?</w:t>
            </w:r>
            <w:r w:rsidR="00FF29AF" w:rsidRPr="001136FA">
              <w:rPr>
                <w:sz w:val="18"/>
                <w:szCs w:val="18"/>
              </w:rPr>
              <w:t xml:space="preserve"> </w:t>
            </w:r>
            <w:r w:rsidR="0034562C" w:rsidRPr="001136FA">
              <w:rPr>
                <w:sz w:val="18"/>
                <w:szCs w:val="18"/>
              </w:rPr>
              <w:fldChar w:fldCharType="begin">
                <w:ffData>
                  <w:name w:val="Text5"/>
                  <w:enabled/>
                  <w:calcOnExit w:val="0"/>
                  <w:textInput/>
                </w:ffData>
              </w:fldChar>
            </w:r>
            <w:r w:rsidR="00FF29AF" w:rsidRPr="001136FA">
              <w:rPr>
                <w:sz w:val="18"/>
                <w:szCs w:val="18"/>
              </w:rPr>
              <w:instrText xml:space="preserve"> FORMTEXT </w:instrText>
            </w:r>
            <w:r w:rsidR="0034562C" w:rsidRPr="001136FA">
              <w:rPr>
                <w:sz w:val="18"/>
                <w:szCs w:val="18"/>
              </w:rPr>
            </w:r>
            <w:r w:rsidR="0034562C" w:rsidRPr="001136FA">
              <w:rPr>
                <w:sz w:val="18"/>
                <w:szCs w:val="18"/>
              </w:rPr>
              <w:fldChar w:fldCharType="separate"/>
            </w:r>
            <w:r w:rsidR="00FF29AF" w:rsidRPr="001136FA">
              <w:rPr>
                <w:noProof/>
                <w:sz w:val="18"/>
                <w:szCs w:val="18"/>
              </w:rPr>
              <w:t> </w:t>
            </w:r>
            <w:r w:rsidR="00FF29AF" w:rsidRPr="001136FA">
              <w:rPr>
                <w:noProof/>
                <w:sz w:val="18"/>
                <w:szCs w:val="18"/>
              </w:rPr>
              <w:t> </w:t>
            </w:r>
            <w:r w:rsidR="00FF29AF" w:rsidRPr="001136FA">
              <w:rPr>
                <w:noProof/>
                <w:sz w:val="18"/>
                <w:szCs w:val="18"/>
              </w:rPr>
              <w:t> </w:t>
            </w:r>
            <w:r w:rsidR="00FF29AF" w:rsidRPr="001136FA">
              <w:rPr>
                <w:noProof/>
                <w:sz w:val="18"/>
                <w:szCs w:val="18"/>
              </w:rPr>
              <w:t> </w:t>
            </w:r>
            <w:r w:rsidR="00FF29AF" w:rsidRPr="001136FA">
              <w:rPr>
                <w:noProof/>
                <w:sz w:val="18"/>
                <w:szCs w:val="18"/>
              </w:rPr>
              <w:t> </w:t>
            </w:r>
            <w:r w:rsidR="0034562C" w:rsidRPr="001136FA">
              <w:rPr>
                <w:sz w:val="18"/>
                <w:szCs w:val="18"/>
              </w:rPr>
              <w:fldChar w:fldCharType="end"/>
            </w:r>
          </w:p>
          <w:p w:rsidR="00D341B5" w:rsidRPr="001136FA" w:rsidRDefault="001136FA" w:rsidP="00682C69">
            <w:pPr>
              <w:pStyle w:val="FieldText"/>
              <w:rPr>
                <w:sz w:val="18"/>
                <w:szCs w:val="18"/>
              </w:rPr>
            </w:pPr>
            <w:r w:rsidRPr="001136FA">
              <w:rPr>
                <w:sz w:val="18"/>
                <w:szCs w:val="18"/>
              </w:rPr>
              <w:t>Please explain:</w:t>
            </w:r>
            <w:r w:rsidR="00FF29AF" w:rsidRPr="001136FA">
              <w:rPr>
                <w:sz w:val="18"/>
                <w:szCs w:val="18"/>
              </w:rPr>
              <w:t xml:space="preserve"> </w:t>
            </w:r>
            <w:r w:rsidR="0034562C" w:rsidRPr="001136FA">
              <w:rPr>
                <w:sz w:val="18"/>
                <w:szCs w:val="18"/>
              </w:rPr>
              <w:fldChar w:fldCharType="begin">
                <w:ffData>
                  <w:name w:val="Text5"/>
                  <w:enabled/>
                  <w:calcOnExit w:val="0"/>
                  <w:textInput/>
                </w:ffData>
              </w:fldChar>
            </w:r>
            <w:r w:rsidR="00FF29AF" w:rsidRPr="001136FA">
              <w:rPr>
                <w:sz w:val="18"/>
                <w:szCs w:val="18"/>
              </w:rPr>
              <w:instrText xml:space="preserve"> FORMTEXT </w:instrText>
            </w:r>
            <w:r w:rsidR="0034562C" w:rsidRPr="001136FA">
              <w:rPr>
                <w:sz w:val="18"/>
                <w:szCs w:val="18"/>
              </w:rPr>
            </w:r>
            <w:r w:rsidR="0034562C" w:rsidRPr="001136FA">
              <w:rPr>
                <w:sz w:val="18"/>
                <w:szCs w:val="18"/>
              </w:rPr>
              <w:fldChar w:fldCharType="separate"/>
            </w:r>
            <w:r w:rsidR="00FF29AF" w:rsidRPr="001136FA">
              <w:rPr>
                <w:noProof/>
                <w:sz w:val="18"/>
                <w:szCs w:val="18"/>
              </w:rPr>
              <w:t> </w:t>
            </w:r>
            <w:r w:rsidR="00FF29AF" w:rsidRPr="001136FA">
              <w:rPr>
                <w:noProof/>
                <w:sz w:val="18"/>
                <w:szCs w:val="18"/>
              </w:rPr>
              <w:t> </w:t>
            </w:r>
            <w:r w:rsidR="00FF29AF" w:rsidRPr="001136FA">
              <w:rPr>
                <w:noProof/>
                <w:sz w:val="18"/>
                <w:szCs w:val="18"/>
              </w:rPr>
              <w:t> </w:t>
            </w:r>
            <w:r w:rsidR="00FF29AF" w:rsidRPr="001136FA">
              <w:rPr>
                <w:noProof/>
                <w:sz w:val="18"/>
                <w:szCs w:val="18"/>
              </w:rPr>
              <w:t> </w:t>
            </w:r>
            <w:r w:rsidR="00FF29AF" w:rsidRPr="001136FA">
              <w:rPr>
                <w:noProof/>
                <w:sz w:val="18"/>
                <w:szCs w:val="18"/>
              </w:rPr>
              <w:t> </w:t>
            </w:r>
            <w:r w:rsidR="0034562C" w:rsidRPr="001136FA">
              <w:rPr>
                <w:sz w:val="18"/>
                <w:szCs w:val="18"/>
              </w:rPr>
              <w:fldChar w:fldCharType="end"/>
            </w:r>
          </w:p>
        </w:tc>
      </w:tr>
      <w:tr w:rsidR="004E74B8" w:rsidRPr="001136FA">
        <w:trPr>
          <w:trHeight w:hRule="exact" w:val="288"/>
          <w:jc w:val="center"/>
        </w:trPr>
        <w:tc>
          <w:tcPr>
            <w:tcW w:w="10314" w:type="dxa"/>
            <w:gridSpan w:val="9"/>
            <w:shd w:val="clear" w:color="auto" w:fill="000000"/>
            <w:vAlign w:val="center"/>
          </w:tcPr>
          <w:p w:rsidR="004E74B8" w:rsidRPr="001136FA" w:rsidRDefault="004E74B8" w:rsidP="00D6155E">
            <w:pPr>
              <w:pStyle w:val="Heading3"/>
              <w:rPr>
                <w:sz w:val="18"/>
                <w:szCs w:val="18"/>
              </w:rPr>
            </w:pPr>
            <w:r w:rsidRPr="001136FA">
              <w:rPr>
                <w:sz w:val="18"/>
                <w:szCs w:val="18"/>
              </w:rPr>
              <w:t>Disclaimer and Signature</w:t>
            </w:r>
          </w:p>
        </w:tc>
      </w:tr>
      <w:tr w:rsidR="004E74B8" w:rsidRPr="001136FA">
        <w:trPr>
          <w:trHeight w:val="144"/>
          <w:jc w:val="center"/>
        </w:trPr>
        <w:tc>
          <w:tcPr>
            <w:tcW w:w="10314" w:type="dxa"/>
            <w:gridSpan w:val="9"/>
            <w:vAlign w:val="bottom"/>
          </w:tcPr>
          <w:p w:rsidR="004E74B8" w:rsidRPr="001136FA" w:rsidRDefault="001136FA" w:rsidP="00841645">
            <w:pPr>
              <w:rPr>
                <w:sz w:val="16"/>
                <w:szCs w:val="16"/>
              </w:rPr>
            </w:pPr>
            <w:r w:rsidRPr="001136FA">
              <w:rPr>
                <w:sz w:val="16"/>
                <w:szCs w:val="16"/>
              </w:rPr>
              <w:t>I verify that this training position constitutes a new expanded service and is not a violation of maintenance of effort regulations of the U. S. Department of Labor. (Positions of SCSEP participants shall be in addition to positions which otherwise would be funded by the local training site without the assistance from SCSEP. Positions funded under SCSEP shall result in an increase in employment opportunities</w:t>
            </w:r>
            <w:r>
              <w:rPr>
                <w:sz w:val="16"/>
                <w:szCs w:val="16"/>
              </w:rPr>
              <w:t xml:space="preserve"> over those which would otherwise be available may not result in the displacement of currently employed workers, including partial displacement such as reduction in hours, etc. may not employ or continue to employ a trainee to perform work the same or substantially the same as that performed by any other person who is on layoff.)</w:t>
            </w:r>
          </w:p>
        </w:tc>
      </w:tr>
      <w:tr w:rsidR="004E74B8" w:rsidRPr="001136FA">
        <w:trPr>
          <w:trHeight w:val="333"/>
          <w:jc w:val="center"/>
        </w:trPr>
        <w:tc>
          <w:tcPr>
            <w:tcW w:w="10314" w:type="dxa"/>
            <w:gridSpan w:val="9"/>
            <w:vAlign w:val="bottom"/>
          </w:tcPr>
          <w:p w:rsidR="004E74B8" w:rsidRDefault="004B7BF3" w:rsidP="004B7BF3">
            <w:pPr>
              <w:pStyle w:val="BodyText4"/>
              <w:spacing w:before="0" w:after="0"/>
              <w:rPr>
                <w:sz w:val="15"/>
                <w:szCs w:val="15"/>
              </w:rPr>
            </w:pPr>
            <w:r w:rsidRPr="005C73CB">
              <w:rPr>
                <w:b/>
                <w:sz w:val="16"/>
                <w:szCs w:val="16"/>
              </w:rPr>
              <w:t>AUTHORIZED AGENCY REPRESENTATIVES NAME AND TITLE</w:t>
            </w:r>
            <w:r>
              <w:rPr>
                <w:sz w:val="18"/>
                <w:szCs w:val="18"/>
              </w:rPr>
              <w:t xml:space="preserve"> </w:t>
            </w:r>
            <w:r w:rsidRPr="004B7BF3">
              <w:rPr>
                <w:sz w:val="15"/>
                <w:szCs w:val="15"/>
              </w:rPr>
              <w:t>(Print or Type)</w:t>
            </w:r>
            <w:r w:rsidR="00FF29AF">
              <w:rPr>
                <w:sz w:val="15"/>
                <w:szCs w:val="15"/>
              </w:rPr>
              <w:t xml:space="preserve">:  </w:t>
            </w:r>
            <w:r w:rsidR="00FF29AF" w:rsidRPr="001136FA">
              <w:rPr>
                <w:sz w:val="18"/>
                <w:szCs w:val="18"/>
              </w:rPr>
              <w:t xml:space="preserve"> </w:t>
            </w:r>
            <w:r w:rsidR="0034562C" w:rsidRPr="001136FA">
              <w:rPr>
                <w:sz w:val="18"/>
                <w:szCs w:val="18"/>
              </w:rPr>
              <w:fldChar w:fldCharType="begin">
                <w:ffData>
                  <w:name w:val="Text5"/>
                  <w:enabled/>
                  <w:calcOnExit w:val="0"/>
                  <w:textInput/>
                </w:ffData>
              </w:fldChar>
            </w:r>
            <w:r w:rsidR="00FF29AF" w:rsidRPr="001136FA">
              <w:rPr>
                <w:sz w:val="18"/>
                <w:szCs w:val="18"/>
              </w:rPr>
              <w:instrText xml:space="preserve"> FORMTEXT </w:instrText>
            </w:r>
            <w:r w:rsidR="0034562C" w:rsidRPr="001136FA">
              <w:rPr>
                <w:sz w:val="18"/>
                <w:szCs w:val="18"/>
              </w:rPr>
            </w:r>
            <w:r w:rsidR="0034562C" w:rsidRPr="001136FA">
              <w:rPr>
                <w:sz w:val="18"/>
                <w:szCs w:val="18"/>
              </w:rPr>
              <w:fldChar w:fldCharType="separate"/>
            </w:r>
            <w:r w:rsidR="00FF29AF" w:rsidRPr="001136FA">
              <w:rPr>
                <w:noProof/>
                <w:sz w:val="18"/>
                <w:szCs w:val="18"/>
              </w:rPr>
              <w:t> </w:t>
            </w:r>
            <w:r w:rsidR="00FF29AF" w:rsidRPr="001136FA">
              <w:rPr>
                <w:noProof/>
                <w:sz w:val="18"/>
                <w:szCs w:val="18"/>
              </w:rPr>
              <w:t> </w:t>
            </w:r>
            <w:r w:rsidR="00FF29AF" w:rsidRPr="001136FA">
              <w:rPr>
                <w:noProof/>
                <w:sz w:val="18"/>
                <w:szCs w:val="18"/>
              </w:rPr>
              <w:t> </w:t>
            </w:r>
            <w:r w:rsidR="00FF29AF" w:rsidRPr="001136FA">
              <w:rPr>
                <w:noProof/>
                <w:sz w:val="18"/>
                <w:szCs w:val="18"/>
              </w:rPr>
              <w:t> </w:t>
            </w:r>
            <w:r w:rsidR="00FF29AF" w:rsidRPr="001136FA">
              <w:rPr>
                <w:noProof/>
                <w:sz w:val="18"/>
                <w:szCs w:val="18"/>
              </w:rPr>
              <w:t> </w:t>
            </w:r>
            <w:r w:rsidR="0034562C" w:rsidRPr="001136FA">
              <w:rPr>
                <w:sz w:val="18"/>
                <w:szCs w:val="18"/>
              </w:rPr>
              <w:fldChar w:fldCharType="end"/>
            </w:r>
          </w:p>
          <w:p w:rsidR="004B7BF3" w:rsidRPr="001136FA" w:rsidRDefault="004B7BF3" w:rsidP="004B7BF3">
            <w:pPr>
              <w:pStyle w:val="BodyText4"/>
              <w:spacing w:before="0" w:after="0"/>
              <w:rPr>
                <w:sz w:val="18"/>
                <w:szCs w:val="18"/>
              </w:rPr>
            </w:pPr>
          </w:p>
        </w:tc>
      </w:tr>
      <w:tr w:rsidR="004E74B8" w:rsidRPr="001136FA">
        <w:trPr>
          <w:trHeight w:val="561"/>
          <w:jc w:val="center"/>
        </w:trPr>
        <w:tc>
          <w:tcPr>
            <w:tcW w:w="2614" w:type="dxa"/>
            <w:gridSpan w:val="3"/>
            <w:vAlign w:val="bottom"/>
          </w:tcPr>
          <w:p w:rsidR="004E74B8" w:rsidRDefault="004E74B8" w:rsidP="00902964">
            <w:pPr>
              <w:pStyle w:val="BodyText"/>
              <w:rPr>
                <w:b/>
                <w:sz w:val="16"/>
                <w:szCs w:val="16"/>
              </w:rPr>
            </w:pPr>
            <w:r w:rsidRPr="004B7BF3">
              <w:rPr>
                <w:b/>
                <w:sz w:val="16"/>
                <w:szCs w:val="16"/>
              </w:rPr>
              <w:t>Signature:</w:t>
            </w:r>
          </w:p>
          <w:p w:rsidR="00044D4D" w:rsidRDefault="00044D4D" w:rsidP="00902964">
            <w:pPr>
              <w:pStyle w:val="BodyText"/>
              <w:rPr>
                <w:b/>
                <w:sz w:val="16"/>
                <w:szCs w:val="16"/>
              </w:rPr>
            </w:pPr>
          </w:p>
          <w:p w:rsidR="00044D4D" w:rsidRPr="004B7BF3" w:rsidRDefault="0034562C" w:rsidP="00902964">
            <w:pPr>
              <w:pStyle w:val="BodyText"/>
              <w:rPr>
                <w:b/>
                <w:sz w:val="16"/>
                <w:szCs w:val="16"/>
              </w:rPr>
            </w:pPr>
            <w:r w:rsidRPr="001136FA">
              <w:rPr>
                <w:sz w:val="18"/>
                <w:szCs w:val="18"/>
              </w:rPr>
              <w:fldChar w:fldCharType="begin">
                <w:ffData>
                  <w:name w:val="Text5"/>
                  <w:enabled/>
                  <w:calcOnExit w:val="0"/>
                  <w:textInput/>
                </w:ffData>
              </w:fldChar>
            </w:r>
            <w:r w:rsidR="00FF29AF" w:rsidRPr="001136FA">
              <w:rPr>
                <w:sz w:val="18"/>
                <w:szCs w:val="18"/>
              </w:rPr>
              <w:instrText xml:space="preserve"> FORMTEXT </w:instrText>
            </w:r>
            <w:r w:rsidRPr="001136FA">
              <w:rPr>
                <w:sz w:val="18"/>
                <w:szCs w:val="18"/>
              </w:rPr>
            </w:r>
            <w:r w:rsidRPr="001136FA">
              <w:rPr>
                <w:sz w:val="18"/>
                <w:szCs w:val="18"/>
              </w:rPr>
              <w:fldChar w:fldCharType="separate"/>
            </w:r>
            <w:r w:rsidR="00FF29AF" w:rsidRPr="001136FA">
              <w:rPr>
                <w:noProof/>
                <w:sz w:val="18"/>
                <w:szCs w:val="18"/>
              </w:rPr>
              <w:t> </w:t>
            </w:r>
            <w:r w:rsidR="00FF29AF" w:rsidRPr="001136FA">
              <w:rPr>
                <w:noProof/>
                <w:sz w:val="18"/>
                <w:szCs w:val="18"/>
              </w:rPr>
              <w:t> </w:t>
            </w:r>
            <w:r w:rsidR="00FF29AF" w:rsidRPr="001136FA">
              <w:rPr>
                <w:noProof/>
                <w:sz w:val="18"/>
                <w:szCs w:val="18"/>
              </w:rPr>
              <w:t> </w:t>
            </w:r>
            <w:r w:rsidR="00FF29AF" w:rsidRPr="001136FA">
              <w:rPr>
                <w:noProof/>
                <w:sz w:val="18"/>
                <w:szCs w:val="18"/>
              </w:rPr>
              <w:t> </w:t>
            </w:r>
            <w:r w:rsidR="00FF29AF" w:rsidRPr="001136FA">
              <w:rPr>
                <w:noProof/>
                <w:sz w:val="18"/>
                <w:szCs w:val="18"/>
              </w:rPr>
              <w:t> </w:t>
            </w:r>
            <w:r w:rsidRPr="001136FA">
              <w:rPr>
                <w:sz w:val="18"/>
                <w:szCs w:val="18"/>
              </w:rPr>
              <w:fldChar w:fldCharType="end"/>
            </w:r>
          </w:p>
        </w:tc>
        <w:tc>
          <w:tcPr>
            <w:tcW w:w="5391" w:type="dxa"/>
            <w:gridSpan w:val="4"/>
            <w:vAlign w:val="bottom"/>
          </w:tcPr>
          <w:p w:rsidR="004E74B8" w:rsidRPr="001136FA" w:rsidRDefault="004E74B8" w:rsidP="00682C69">
            <w:pPr>
              <w:pStyle w:val="FieldText"/>
              <w:rPr>
                <w:sz w:val="18"/>
                <w:szCs w:val="18"/>
              </w:rPr>
            </w:pPr>
          </w:p>
        </w:tc>
        <w:tc>
          <w:tcPr>
            <w:tcW w:w="720" w:type="dxa"/>
            <w:vAlign w:val="bottom"/>
          </w:tcPr>
          <w:p w:rsidR="004E74B8" w:rsidRDefault="004E74B8" w:rsidP="00902964">
            <w:pPr>
              <w:pStyle w:val="BodyText"/>
              <w:rPr>
                <w:b/>
                <w:sz w:val="16"/>
                <w:szCs w:val="16"/>
              </w:rPr>
            </w:pPr>
            <w:r w:rsidRPr="004B7BF3">
              <w:rPr>
                <w:b/>
                <w:sz w:val="16"/>
                <w:szCs w:val="16"/>
              </w:rPr>
              <w:t>Date:</w:t>
            </w:r>
          </w:p>
          <w:p w:rsidR="00044D4D" w:rsidRDefault="00044D4D" w:rsidP="00902964">
            <w:pPr>
              <w:pStyle w:val="BodyText"/>
              <w:rPr>
                <w:b/>
                <w:sz w:val="16"/>
                <w:szCs w:val="16"/>
              </w:rPr>
            </w:pPr>
          </w:p>
          <w:p w:rsidR="00044D4D" w:rsidRPr="004B7BF3" w:rsidRDefault="00044D4D" w:rsidP="00902964">
            <w:pPr>
              <w:pStyle w:val="BodyText"/>
              <w:rPr>
                <w:b/>
                <w:sz w:val="16"/>
                <w:szCs w:val="16"/>
              </w:rPr>
            </w:pPr>
          </w:p>
        </w:tc>
        <w:tc>
          <w:tcPr>
            <w:tcW w:w="1589" w:type="dxa"/>
            <w:vAlign w:val="bottom"/>
          </w:tcPr>
          <w:p w:rsidR="004E74B8" w:rsidRPr="001136FA" w:rsidRDefault="0034562C" w:rsidP="003E6A58">
            <w:pPr>
              <w:pStyle w:val="FieldText"/>
              <w:ind w:right="-75"/>
              <w:rPr>
                <w:sz w:val="18"/>
                <w:szCs w:val="18"/>
              </w:rPr>
            </w:pPr>
            <w:r w:rsidRPr="001136FA">
              <w:rPr>
                <w:sz w:val="18"/>
                <w:szCs w:val="18"/>
              </w:rPr>
              <w:fldChar w:fldCharType="begin">
                <w:ffData>
                  <w:name w:val="Text5"/>
                  <w:enabled/>
                  <w:calcOnExit w:val="0"/>
                  <w:textInput/>
                </w:ffData>
              </w:fldChar>
            </w:r>
            <w:r w:rsidR="00FF29AF" w:rsidRPr="001136FA">
              <w:rPr>
                <w:sz w:val="18"/>
                <w:szCs w:val="18"/>
              </w:rPr>
              <w:instrText xml:space="preserve"> FORMTEXT </w:instrText>
            </w:r>
            <w:r w:rsidRPr="001136FA">
              <w:rPr>
                <w:sz w:val="18"/>
                <w:szCs w:val="18"/>
              </w:rPr>
            </w:r>
            <w:r w:rsidRPr="001136FA">
              <w:rPr>
                <w:sz w:val="18"/>
                <w:szCs w:val="18"/>
              </w:rPr>
              <w:fldChar w:fldCharType="separate"/>
            </w:r>
            <w:r w:rsidR="00FF29AF" w:rsidRPr="001136FA">
              <w:rPr>
                <w:noProof/>
                <w:sz w:val="18"/>
                <w:szCs w:val="18"/>
              </w:rPr>
              <w:t> </w:t>
            </w:r>
            <w:r w:rsidR="00FF29AF" w:rsidRPr="001136FA">
              <w:rPr>
                <w:noProof/>
                <w:sz w:val="18"/>
                <w:szCs w:val="18"/>
              </w:rPr>
              <w:t> </w:t>
            </w:r>
            <w:r w:rsidR="00FF29AF" w:rsidRPr="001136FA">
              <w:rPr>
                <w:noProof/>
                <w:sz w:val="18"/>
                <w:szCs w:val="18"/>
              </w:rPr>
              <w:t> </w:t>
            </w:r>
            <w:r w:rsidR="00FF29AF" w:rsidRPr="001136FA">
              <w:rPr>
                <w:noProof/>
                <w:sz w:val="18"/>
                <w:szCs w:val="18"/>
              </w:rPr>
              <w:t> </w:t>
            </w:r>
            <w:r w:rsidR="00FF29AF" w:rsidRPr="001136FA">
              <w:rPr>
                <w:noProof/>
                <w:sz w:val="18"/>
                <w:szCs w:val="18"/>
              </w:rPr>
              <w:t> </w:t>
            </w:r>
            <w:r w:rsidRPr="001136FA">
              <w:rPr>
                <w:sz w:val="18"/>
                <w:szCs w:val="18"/>
              </w:rPr>
              <w:fldChar w:fldCharType="end"/>
            </w:r>
          </w:p>
        </w:tc>
      </w:tr>
    </w:tbl>
    <w:p w:rsidR="005F6E87" w:rsidRPr="004E34C6" w:rsidRDefault="005F6E87" w:rsidP="001136FA"/>
    <w:sectPr w:rsidR="005F6E87" w:rsidRPr="004E34C6" w:rsidSect="00495310">
      <w:headerReference w:type="default" r:id="rId11"/>
      <w:pgSz w:w="12240" w:h="15840" w:code="1"/>
      <w:pgMar w:top="907" w:right="1080" w:bottom="720" w:left="1080"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6F70" w:rsidRDefault="000C6F70">
      <w:r>
        <w:separator/>
      </w:r>
    </w:p>
  </w:endnote>
  <w:endnote w:type="continuationSeparator" w:id="0">
    <w:p w:rsidR="000C6F70" w:rsidRDefault="000C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6F70" w:rsidRDefault="000C6F70">
      <w:r>
        <w:separator/>
      </w:r>
    </w:p>
  </w:footnote>
  <w:footnote w:type="continuationSeparator" w:id="0">
    <w:p w:rsidR="000C6F70" w:rsidRDefault="000C6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4D4D" w:rsidRDefault="00044D4D">
    <w:pPr>
      <w:pStyle w:val="Header"/>
    </w:pPr>
  </w:p>
  <w:p w:rsidR="00044D4D" w:rsidRDefault="00044D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rawingGridHorizontalSpacing w:val="9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417"/>
    <w:rsid w:val="000071F7"/>
    <w:rsid w:val="00010B00"/>
    <w:rsid w:val="0002798A"/>
    <w:rsid w:val="00044D4D"/>
    <w:rsid w:val="00064679"/>
    <w:rsid w:val="000813E3"/>
    <w:rsid w:val="00083002"/>
    <w:rsid w:val="00087B85"/>
    <w:rsid w:val="000A01F1"/>
    <w:rsid w:val="000C1163"/>
    <w:rsid w:val="000C6F70"/>
    <w:rsid w:val="000C797A"/>
    <w:rsid w:val="000D2539"/>
    <w:rsid w:val="000D2BB8"/>
    <w:rsid w:val="000F19FA"/>
    <w:rsid w:val="000F2DF4"/>
    <w:rsid w:val="000F6783"/>
    <w:rsid w:val="000F7F0C"/>
    <w:rsid w:val="001136FA"/>
    <w:rsid w:val="00120C95"/>
    <w:rsid w:val="00134417"/>
    <w:rsid w:val="0014663E"/>
    <w:rsid w:val="00180664"/>
    <w:rsid w:val="001903F7"/>
    <w:rsid w:val="0019395E"/>
    <w:rsid w:val="001D6B76"/>
    <w:rsid w:val="001F27A3"/>
    <w:rsid w:val="00211828"/>
    <w:rsid w:val="00220F6D"/>
    <w:rsid w:val="002412AB"/>
    <w:rsid w:val="0024144D"/>
    <w:rsid w:val="00250014"/>
    <w:rsid w:val="00275BB5"/>
    <w:rsid w:val="00286F6A"/>
    <w:rsid w:val="00291C8C"/>
    <w:rsid w:val="002A1ECE"/>
    <w:rsid w:val="002A2510"/>
    <w:rsid w:val="002A6FA9"/>
    <w:rsid w:val="002B4D1D"/>
    <w:rsid w:val="002C10B1"/>
    <w:rsid w:val="002D222A"/>
    <w:rsid w:val="002E054E"/>
    <w:rsid w:val="00304F04"/>
    <w:rsid w:val="003076FD"/>
    <w:rsid w:val="00317005"/>
    <w:rsid w:val="00335259"/>
    <w:rsid w:val="0034562C"/>
    <w:rsid w:val="003929F1"/>
    <w:rsid w:val="003A1B63"/>
    <w:rsid w:val="003A41A1"/>
    <w:rsid w:val="003B2326"/>
    <w:rsid w:val="003E6A58"/>
    <w:rsid w:val="00400251"/>
    <w:rsid w:val="00437ED0"/>
    <w:rsid w:val="00440CD8"/>
    <w:rsid w:val="00443837"/>
    <w:rsid w:val="00447DAA"/>
    <w:rsid w:val="00450F66"/>
    <w:rsid w:val="00461739"/>
    <w:rsid w:val="0046580E"/>
    <w:rsid w:val="00467865"/>
    <w:rsid w:val="0047093B"/>
    <w:rsid w:val="0048685F"/>
    <w:rsid w:val="00495310"/>
    <w:rsid w:val="004A1437"/>
    <w:rsid w:val="004A4198"/>
    <w:rsid w:val="004A54EA"/>
    <w:rsid w:val="004B0578"/>
    <w:rsid w:val="004B7BF3"/>
    <w:rsid w:val="004E34C6"/>
    <w:rsid w:val="004E74B8"/>
    <w:rsid w:val="004F62AD"/>
    <w:rsid w:val="00501AE8"/>
    <w:rsid w:val="00504B65"/>
    <w:rsid w:val="005114CE"/>
    <w:rsid w:val="0052122B"/>
    <w:rsid w:val="005557F6"/>
    <w:rsid w:val="00563778"/>
    <w:rsid w:val="00574397"/>
    <w:rsid w:val="005B4AE2"/>
    <w:rsid w:val="005C73CB"/>
    <w:rsid w:val="005E63CC"/>
    <w:rsid w:val="005F6E87"/>
    <w:rsid w:val="00607FED"/>
    <w:rsid w:val="00610474"/>
    <w:rsid w:val="00613129"/>
    <w:rsid w:val="00617C65"/>
    <w:rsid w:val="0063459A"/>
    <w:rsid w:val="0066126B"/>
    <w:rsid w:val="00662B02"/>
    <w:rsid w:val="00682C69"/>
    <w:rsid w:val="006D2635"/>
    <w:rsid w:val="006D779C"/>
    <w:rsid w:val="006E4F63"/>
    <w:rsid w:val="006E511F"/>
    <w:rsid w:val="006E729E"/>
    <w:rsid w:val="006F48EC"/>
    <w:rsid w:val="00722A00"/>
    <w:rsid w:val="007325A9"/>
    <w:rsid w:val="0075451A"/>
    <w:rsid w:val="007602AC"/>
    <w:rsid w:val="00774B67"/>
    <w:rsid w:val="00786E50"/>
    <w:rsid w:val="00793AC6"/>
    <w:rsid w:val="007A71DE"/>
    <w:rsid w:val="007B199B"/>
    <w:rsid w:val="007B6119"/>
    <w:rsid w:val="007C0B05"/>
    <w:rsid w:val="007C1DA0"/>
    <w:rsid w:val="007C71B8"/>
    <w:rsid w:val="007E2A15"/>
    <w:rsid w:val="007E56C4"/>
    <w:rsid w:val="007E57AB"/>
    <w:rsid w:val="007F3D5B"/>
    <w:rsid w:val="008107D6"/>
    <w:rsid w:val="00841645"/>
    <w:rsid w:val="00852EC6"/>
    <w:rsid w:val="008753A7"/>
    <w:rsid w:val="0088782D"/>
    <w:rsid w:val="008B7081"/>
    <w:rsid w:val="008D7A67"/>
    <w:rsid w:val="008F2F8A"/>
    <w:rsid w:val="008F5BCD"/>
    <w:rsid w:val="00902964"/>
    <w:rsid w:val="00920507"/>
    <w:rsid w:val="00933455"/>
    <w:rsid w:val="0094790F"/>
    <w:rsid w:val="009523B8"/>
    <w:rsid w:val="00966B90"/>
    <w:rsid w:val="009737B7"/>
    <w:rsid w:val="009802C4"/>
    <w:rsid w:val="009976D9"/>
    <w:rsid w:val="00997A3E"/>
    <w:rsid w:val="009A12D5"/>
    <w:rsid w:val="009A4EA3"/>
    <w:rsid w:val="009A55DC"/>
    <w:rsid w:val="009C220D"/>
    <w:rsid w:val="00A0158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60CAF"/>
    <w:rsid w:val="00B90EC2"/>
    <w:rsid w:val="00BA268F"/>
    <w:rsid w:val="00BA75BA"/>
    <w:rsid w:val="00C079CA"/>
    <w:rsid w:val="00C30121"/>
    <w:rsid w:val="00C45FDA"/>
    <w:rsid w:val="00C67741"/>
    <w:rsid w:val="00C74647"/>
    <w:rsid w:val="00C76039"/>
    <w:rsid w:val="00C76480"/>
    <w:rsid w:val="00C80AD2"/>
    <w:rsid w:val="00C92FD6"/>
    <w:rsid w:val="00CE5DC7"/>
    <w:rsid w:val="00CE7D54"/>
    <w:rsid w:val="00D14E73"/>
    <w:rsid w:val="00D341B5"/>
    <w:rsid w:val="00D435CC"/>
    <w:rsid w:val="00D55AFA"/>
    <w:rsid w:val="00D6155E"/>
    <w:rsid w:val="00D83A19"/>
    <w:rsid w:val="00D86A85"/>
    <w:rsid w:val="00D90A75"/>
    <w:rsid w:val="00DA4514"/>
    <w:rsid w:val="00DC47A2"/>
    <w:rsid w:val="00DE1551"/>
    <w:rsid w:val="00DE5117"/>
    <w:rsid w:val="00DE7FB7"/>
    <w:rsid w:val="00E106E2"/>
    <w:rsid w:val="00E20DDA"/>
    <w:rsid w:val="00E32A8B"/>
    <w:rsid w:val="00E36054"/>
    <w:rsid w:val="00E37E7B"/>
    <w:rsid w:val="00E46E04"/>
    <w:rsid w:val="00E87396"/>
    <w:rsid w:val="00E96F6F"/>
    <w:rsid w:val="00EA64E9"/>
    <w:rsid w:val="00EB478A"/>
    <w:rsid w:val="00EC42A3"/>
    <w:rsid w:val="00F10B7B"/>
    <w:rsid w:val="00F4396A"/>
    <w:rsid w:val="00F83033"/>
    <w:rsid w:val="00F9403B"/>
    <w:rsid w:val="00F966AA"/>
    <w:rsid w:val="00FB538F"/>
    <w:rsid w:val="00FC3071"/>
    <w:rsid w:val="00FD5902"/>
    <w:rsid w:val="00FF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1C89CA-E9A4-3643-AD3F-FBE6416C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220F6D"/>
    <w:pPr>
      <w:tabs>
        <w:tab w:val="center" w:pos="4320"/>
        <w:tab w:val="right" w:pos="8640"/>
      </w:tabs>
    </w:p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Footer">
    <w:name w:val="footer"/>
    <w:basedOn w:val="Normal"/>
    <w:rsid w:val="00220F6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cid:image002.png@01D5F3B4.54B023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mcfield\LOCALS~1\Temp\TCD45B.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24DCF-CE18-453B-AA47-643B4142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C:\DOCUME~1\dmcfield\LOCALS~1\Temp\TCD45B.tmp\Employment application.dot</Template>
  <TotalTime>0</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SCSEP HOST AGENCY Application</vt:lpstr>
    </vt:vector>
  </TitlesOfParts>
  <Company>Microsoft Corporation</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SCSEP HOST AGENCY Application</dc:title>
  <dc:creator>dmcfield</dc:creator>
  <cp:lastModifiedBy>Schoon, Parrish (DOES)</cp:lastModifiedBy>
  <cp:revision>2</cp:revision>
  <cp:lastPrinted>2009-12-29T19:00:00Z</cp:lastPrinted>
  <dcterms:created xsi:type="dcterms:W3CDTF">2020-03-17T18:09:00Z</dcterms:created>
  <dcterms:modified xsi:type="dcterms:W3CDTF">2020-03-17T18:09:00Z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